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2A5C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450150ED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S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taff </w:t>
      </w:r>
      <w:r w:rsidR="00BF07CF">
        <w:rPr>
          <w:rFonts w:ascii="Verdana" w:hAnsi="Verdana" w:cs="Arial"/>
          <w:b/>
          <w:color w:val="002060"/>
          <w:szCs w:val="24"/>
          <w:lang w:val="en-GB"/>
        </w:rPr>
        <w:t>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2293"/>
      </w:tblGrid>
      <w:tr w:rsidR="001B0BB8" w:rsidRPr="007673FA" w14:paraId="56E939D3" w14:textId="77777777" w:rsidTr="001E48E9">
        <w:trPr>
          <w:trHeight w:val="390"/>
        </w:trPr>
        <w:tc>
          <w:tcPr>
            <w:tcW w:w="2235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685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93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E48E9">
        <w:trPr>
          <w:trHeight w:val="481"/>
        </w:trPr>
        <w:tc>
          <w:tcPr>
            <w:tcW w:w="2235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685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93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E48E9">
        <w:trPr>
          <w:trHeight w:val="420"/>
        </w:trPr>
        <w:tc>
          <w:tcPr>
            <w:tcW w:w="2235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685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93" w:type="dxa"/>
            <w:shd w:val="clear" w:color="auto" w:fill="FFFFFF"/>
          </w:tcPr>
          <w:p w14:paraId="56E939DC" w14:textId="0C6C248F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5E7541">
              <w:rPr>
                <w:rFonts w:ascii="Verdana" w:hAnsi="Verdana" w:cs="Arial"/>
                <w:sz w:val="20"/>
                <w:lang w:val="en-GB"/>
              </w:rPr>
              <w:t>2</w:t>
            </w:r>
            <w:r w:rsidR="007549AE">
              <w:rPr>
                <w:rFonts w:ascii="Verdana" w:hAnsi="Verdana" w:cs="Arial"/>
                <w:sz w:val="20"/>
                <w:lang w:val="en-GB"/>
              </w:rPr>
              <w:t>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5E7541">
              <w:rPr>
                <w:rFonts w:ascii="Verdana" w:hAnsi="Verdana" w:cs="Arial"/>
                <w:sz w:val="20"/>
                <w:lang w:val="en-GB"/>
              </w:rPr>
              <w:t>2</w:t>
            </w:r>
            <w:r w:rsidR="007549AE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0D7E52" w:rsidRPr="007673FA" w14:paraId="56E939E2" w14:textId="77777777" w:rsidTr="001E48E9">
        <w:trPr>
          <w:trHeight w:val="403"/>
        </w:trPr>
        <w:tc>
          <w:tcPr>
            <w:tcW w:w="2235" w:type="dxa"/>
            <w:shd w:val="clear" w:color="auto" w:fill="FFFFFF"/>
          </w:tcPr>
          <w:p w14:paraId="56E939DE" w14:textId="77777777" w:rsidR="000D7E52" w:rsidRPr="007673FA" w:rsidRDefault="000D7E5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685" w:type="dxa"/>
            <w:shd w:val="clear" w:color="auto" w:fill="FFFFFF"/>
          </w:tcPr>
          <w:p w14:paraId="707D9EBF" w14:textId="77777777" w:rsidR="000D7E52" w:rsidRPr="007673FA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2CB79016" w14:textId="6154E463" w:rsidR="000D7E52" w:rsidRPr="000D7E52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0D7E52">
              <w:rPr>
                <w:rFonts w:ascii="Verdana" w:hAnsi="Verdana" w:cs="Arial"/>
                <w:bCs/>
                <w:sz w:val="20"/>
                <w:lang w:val="en-GB"/>
              </w:rPr>
              <w:t>Phone</w:t>
            </w:r>
          </w:p>
        </w:tc>
        <w:tc>
          <w:tcPr>
            <w:tcW w:w="2293" w:type="dxa"/>
            <w:shd w:val="clear" w:color="auto" w:fill="FFFFFF"/>
          </w:tcPr>
          <w:p w14:paraId="56E939E1" w14:textId="7CD5AF6B" w:rsidR="000D7E52" w:rsidRPr="007673FA" w:rsidRDefault="000D7E52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069"/>
        <w:gridCol w:w="1609"/>
        <w:gridCol w:w="3327"/>
      </w:tblGrid>
      <w:tr w:rsidR="00116FBB" w:rsidRPr="009F5B61" w14:paraId="56E939EA" w14:textId="77777777" w:rsidTr="0012057D">
        <w:trPr>
          <w:trHeight w:val="334"/>
        </w:trPr>
        <w:tc>
          <w:tcPr>
            <w:tcW w:w="1809" w:type="dxa"/>
            <w:shd w:val="clear" w:color="auto" w:fill="FFFFFF"/>
          </w:tcPr>
          <w:p w14:paraId="56E939E5" w14:textId="77777777" w:rsidR="00116FBB" w:rsidRPr="0012057D" w:rsidRDefault="00116FBB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8005" w:type="dxa"/>
            <w:gridSpan w:val="3"/>
            <w:shd w:val="clear" w:color="auto" w:fill="FFFFFF"/>
          </w:tcPr>
          <w:p w14:paraId="56E939E9" w14:textId="49FD44E0" w:rsidR="00116FBB" w:rsidRPr="005E466D" w:rsidRDefault="00081323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CATHOLIC UNIVERSITY IN RUŽOMBEROK</w:t>
            </w:r>
          </w:p>
        </w:tc>
      </w:tr>
      <w:tr w:rsidR="007967A9" w:rsidRPr="005E466D" w14:paraId="56E939F1" w14:textId="77777777" w:rsidTr="002A5C77">
        <w:trPr>
          <w:trHeight w:val="334"/>
        </w:trPr>
        <w:tc>
          <w:tcPr>
            <w:tcW w:w="1809" w:type="dxa"/>
            <w:shd w:val="clear" w:color="auto" w:fill="FFFFFF"/>
          </w:tcPr>
          <w:p w14:paraId="56E939EB" w14:textId="2A9960D0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12057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6E939ED" w14:textId="77777777" w:rsidR="007967A9" w:rsidRPr="0012057D" w:rsidRDefault="007967A9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6E939EE" w14:textId="7CEB5B62" w:rsidR="007967A9" w:rsidRPr="005E466D" w:rsidRDefault="003F7985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D3382">
              <w:rPr>
                <w:rFonts w:ascii="Verdana" w:hAnsi="Verdana" w:cs="Arial"/>
                <w:b/>
                <w:sz w:val="20"/>
                <w:lang w:val="en-GB"/>
              </w:rPr>
              <w:t>SK RUZOMBE01</w:t>
            </w:r>
          </w:p>
        </w:tc>
        <w:tc>
          <w:tcPr>
            <w:tcW w:w="1609" w:type="dxa"/>
            <w:shd w:val="clear" w:color="auto" w:fill="FFFFFF"/>
          </w:tcPr>
          <w:p w14:paraId="1EB44D4C" w14:textId="77777777" w:rsidR="002A5C77" w:rsidRDefault="0081766A" w:rsidP="001E48E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4A1B71F8" w14:textId="0A8EADF5" w:rsidR="007967A9" w:rsidRPr="0012057D" w:rsidRDefault="007967A9" w:rsidP="001E48E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12057D" w:rsidRDefault="00375B76" w:rsidP="001E48E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3327" w:type="dxa"/>
            <w:shd w:val="clear" w:color="auto" w:fill="FFFFFF"/>
          </w:tcPr>
          <w:p w14:paraId="56E939F0" w14:textId="77777777" w:rsidR="007967A9" w:rsidRPr="005E466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A5C77">
        <w:trPr>
          <w:trHeight w:val="502"/>
        </w:trPr>
        <w:tc>
          <w:tcPr>
            <w:tcW w:w="1809" w:type="dxa"/>
            <w:shd w:val="clear" w:color="auto" w:fill="FFFFFF"/>
          </w:tcPr>
          <w:p w14:paraId="56E939F2" w14:textId="77777777" w:rsidR="007967A9" w:rsidRPr="0012057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069" w:type="dxa"/>
            <w:shd w:val="clear" w:color="auto" w:fill="FFFFFF"/>
          </w:tcPr>
          <w:p w14:paraId="3D7BA5DB" w14:textId="77777777" w:rsidR="006B2445" w:rsidRPr="009D6496" w:rsidRDefault="006B2445" w:rsidP="001E48E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56E939F3" w14:textId="4B96A098" w:rsidR="007967A9" w:rsidRPr="005E466D" w:rsidRDefault="006B2445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, 043 01</w:t>
            </w:r>
          </w:p>
        </w:tc>
        <w:tc>
          <w:tcPr>
            <w:tcW w:w="1609" w:type="dxa"/>
            <w:shd w:val="clear" w:color="auto" w:fill="FFFFFF"/>
          </w:tcPr>
          <w:p w14:paraId="56E939F4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12057D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3327" w:type="dxa"/>
            <w:shd w:val="clear" w:color="auto" w:fill="FFFFFF"/>
          </w:tcPr>
          <w:p w14:paraId="56E939F5" w14:textId="7CD764A1" w:rsidR="007967A9" w:rsidRPr="005E466D" w:rsidRDefault="00FC318F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D6496">
              <w:rPr>
                <w:rFonts w:ascii="Verdana" w:hAnsi="Verdana" w:cs="Arial"/>
                <w:b/>
                <w:sz w:val="20"/>
                <w:lang w:val="en-GB"/>
              </w:rPr>
              <w:t>Slovakia/SK</w:t>
            </w:r>
          </w:p>
        </w:tc>
      </w:tr>
      <w:tr w:rsidR="007967A9" w:rsidRPr="005E466D" w14:paraId="56E939FC" w14:textId="77777777" w:rsidTr="002A5C77">
        <w:trPr>
          <w:trHeight w:val="863"/>
        </w:trPr>
        <w:tc>
          <w:tcPr>
            <w:tcW w:w="1809" w:type="dxa"/>
            <w:shd w:val="clear" w:color="auto" w:fill="FFFFFF"/>
          </w:tcPr>
          <w:p w14:paraId="56E939F7" w14:textId="77777777" w:rsidR="007967A9" w:rsidRPr="0012057D" w:rsidRDefault="007967A9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069" w:type="dxa"/>
            <w:shd w:val="clear" w:color="auto" w:fill="FFFFFF"/>
          </w:tcPr>
          <w:p w14:paraId="2AB10AD6" w14:textId="77777777" w:rsidR="00626953" w:rsidRPr="009D6496" w:rsidRDefault="00626953" w:rsidP="001E48E9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D6496">
              <w:rPr>
                <w:rFonts w:ascii="Verdana" w:hAnsi="Verdana" w:cs="Arial"/>
                <w:sz w:val="16"/>
                <w:szCs w:val="16"/>
                <w:lang w:val="en-US"/>
              </w:rPr>
              <w:t>Michaela Moldová Chovancová, PhD.</w:t>
            </w:r>
          </w:p>
          <w:p w14:paraId="56E939F8" w14:textId="64F984F6" w:rsidR="007967A9" w:rsidRPr="005E466D" w:rsidRDefault="00626953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Institutional 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>Erasmus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+</w:t>
            </w:r>
            <w:r w:rsidRPr="009D6496">
              <w:rPr>
                <w:rFonts w:ascii="Verdana" w:hAnsi="Verdana" w:cs="Arial"/>
                <w:sz w:val="16"/>
                <w:szCs w:val="16"/>
                <w:lang w:val="en-GB"/>
              </w:rPr>
              <w:t xml:space="preserve"> coordinator</w:t>
            </w:r>
          </w:p>
        </w:tc>
        <w:tc>
          <w:tcPr>
            <w:tcW w:w="1609" w:type="dxa"/>
            <w:shd w:val="clear" w:color="auto" w:fill="FFFFFF"/>
          </w:tcPr>
          <w:p w14:paraId="56E939F9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12057D" w:rsidRDefault="007967A9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3327" w:type="dxa"/>
            <w:shd w:val="clear" w:color="auto" w:fill="FFFFFF"/>
          </w:tcPr>
          <w:p w14:paraId="2A345C04" w14:textId="77777777" w:rsidR="0012057D" w:rsidRPr="006D3382" w:rsidRDefault="007549AE" w:rsidP="001E48E9">
            <w:pPr>
              <w:shd w:val="clear" w:color="auto" w:fill="FFFFFF"/>
              <w:spacing w:after="0"/>
              <w:ind w:right="-993"/>
              <w:jc w:val="left"/>
              <w:rPr>
                <w:rStyle w:val="object-hover"/>
                <w:rFonts w:ascii="Verdana" w:hAnsi="Verdana"/>
                <w:sz w:val="16"/>
                <w:szCs w:val="16"/>
              </w:rPr>
            </w:pPr>
            <w:hyperlink r:id="rId11" w:tgtFrame="_blank" w:history="1">
              <w:r w:rsidR="0012057D" w:rsidRPr="006D3382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56E939FB" w14:textId="35BADA59" w:rsidR="007967A9" w:rsidRPr="005E466D" w:rsidRDefault="0012057D" w:rsidP="001E48E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3382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  <w:tr w:rsidR="00F8532D" w:rsidRPr="005F0E76" w14:paraId="56E93A03" w14:textId="77777777" w:rsidTr="002A5C77">
        <w:trPr>
          <w:trHeight w:val="863"/>
        </w:trPr>
        <w:tc>
          <w:tcPr>
            <w:tcW w:w="1809" w:type="dxa"/>
            <w:shd w:val="clear" w:color="auto" w:fill="FFFFFF"/>
          </w:tcPr>
          <w:p w14:paraId="7A6F167A" w14:textId="77777777" w:rsidR="0012057D" w:rsidRDefault="00F8532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</w:p>
          <w:p w14:paraId="56E939FD" w14:textId="0C6E3189" w:rsidR="00F8532D" w:rsidRPr="0012057D" w:rsidRDefault="0095209A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8532D" w:rsidRPr="0012057D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12057D" w:rsidRDefault="00F8532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069" w:type="dxa"/>
            <w:shd w:val="clear" w:color="auto" w:fill="FFFFFF"/>
          </w:tcPr>
          <w:p w14:paraId="56E93A00" w14:textId="24C1AF03" w:rsidR="00F8532D" w:rsidRPr="005E466D" w:rsidRDefault="0012057D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609" w:type="dxa"/>
            <w:shd w:val="clear" w:color="auto" w:fill="FFFFFF"/>
          </w:tcPr>
          <w:p w14:paraId="34FC8720" w14:textId="77777777" w:rsidR="002A5C77" w:rsidRDefault="00C422F5" w:rsidP="001E48E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</w:p>
          <w:p w14:paraId="1FC07922" w14:textId="0606266B" w:rsidR="00C422F5" w:rsidRPr="0012057D" w:rsidRDefault="0095209A" w:rsidP="001E48E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12057D" w:rsidRDefault="00C422F5" w:rsidP="001E48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3327" w:type="dxa"/>
            <w:shd w:val="clear" w:color="auto" w:fill="FFFFFF"/>
          </w:tcPr>
          <w:p w14:paraId="7F97F706" w14:textId="7F2D7F52" w:rsidR="006F285A" w:rsidRDefault="007549AE" w:rsidP="001E48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F63DCD5" w:rsidR="00F8532D" w:rsidRPr="00F8532D" w:rsidRDefault="007549AE" w:rsidP="001E48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57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778"/>
        <w:gridCol w:w="1931"/>
        <w:gridCol w:w="2395"/>
      </w:tblGrid>
      <w:tr w:rsidR="00A75662" w:rsidRPr="007673FA" w14:paraId="56E93A0A" w14:textId="77777777" w:rsidTr="00BF07CF">
        <w:trPr>
          <w:trHeight w:val="444"/>
        </w:trPr>
        <w:tc>
          <w:tcPr>
            <w:tcW w:w="1809" w:type="dxa"/>
            <w:shd w:val="clear" w:color="auto" w:fill="FFFFFF"/>
          </w:tcPr>
          <w:p w14:paraId="56E93A06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778" w:type="dxa"/>
            <w:shd w:val="clear" w:color="auto" w:fill="FFFFFF"/>
          </w:tcPr>
          <w:p w14:paraId="56E93A07" w14:textId="77777777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vMerge w:val="restart"/>
            <w:shd w:val="clear" w:color="auto" w:fill="FFFFFF"/>
          </w:tcPr>
          <w:p w14:paraId="09F7A523" w14:textId="77777777" w:rsidR="0012057D" w:rsidRDefault="0081766A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14:paraId="56E93A08" w14:textId="5B8B4C36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395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F07CF">
        <w:trPr>
          <w:trHeight w:val="444"/>
        </w:trPr>
        <w:tc>
          <w:tcPr>
            <w:tcW w:w="1809" w:type="dxa"/>
            <w:shd w:val="clear" w:color="auto" w:fill="FFFFFF"/>
          </w:tcPr>
          <w:p w14:paraId="56E93A0B" w14:textId="70E282AF" w:rsidR="00A75662" w:rsidRPr="0012057D" w:rsidRDefault="00713E3E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  <w:p w14:paraId="56E93A0D" w14:textId="77777777" w:rsidR="00A75662" w:rsidRPr="0012057D" w:rsidRDefault="00A75662" w:rsidP="001E48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778" w:type="dxa"/>
            <w:shd w:val="clear" w:color="auto" w:fill="FFFFFF"/>
          </w:tcPr>
          <w:p w14:paraId="56E93A0E" w14:textId="77777777" w:rsidR="00A75662" w:rsidRPr="0012057D" w:rsidRDefault="00A75662" w:rsidP="001E48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vMerge/>
            <w:shd w:val="clear" w:color="auto" w:fill="FFFFFF"/>
          </w:tcPr>
          <w:p w14:paraId="56E93A0F" w14:textId="77777777" w:rsidR="00A75662" w:rsidRPr="0012057D" w:rsidRDefault="00A75662" w:rsidP="001E48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395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F07CF">
        <w:trPr>
          <w:trHeight w:val="669"/>
        </w:trPr>
        <w:tc>
          <w:tcPr>
            <w:tcW w:w="1809" w:type="dxa"/>
            <w:shd w:val="clear" w:color="auto" w:fill="FFFFFF"/>
          </w:tcPr>
          <w:p w14:paraId="56E93A12" w14:textId="77777777" w:rsidR="007967A9" w:rsidRPr="0012057D" w:rsidRDefault="007967A9" w:rsidP="001E48E9">
            <w:pPr>
              <w:shd w:val="clear" w:color="auto" w:fill="FFFFFF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778" w:type="dxa"/>
            <w:shd w:val="clear" w:color="auto" w:fill="FFFFFF"/>
          </w:tcPr>
          <w:p w14:paraId="56E93A13" w14:textId="77777777" w:rsidR="007967A9" w:rsidRPr="0012057D" w:rsidRDefault="007967A9" w:rsidP="001E48E9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shd w:val="clear" w:color="auto" w:fill="FFFFFF"/>
          </w:tcPr>
          <w:p w14:paraId="56E93A14" w14:textId="77777777" w:rsidR="007967A9" w:rsidRPr="0012057D" w:rsidRDefault="00A75662" w:rsidP="001E48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395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BF07CF">
        <w:trPr>
          <w:trHeight w:val="719"/>
        </w:trPr>
        <w:tc>
          <w:tcPr>
            <w:tcW w:w="1809" w:type="dxa"/>
            <w:shd w:val="clear" w:color="auto" w:fill="FFFFFF"/>
          </w:tcPr>
          <w:p w14:paraId="56E93A17" w14:textId="77777777" w:rsidR="007967A9" w:rsidRPr="0012057D" w:rsidRDefault="007967A9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12057D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3778" w:type="dxa"/>
            <w:shd w:val="clear" w:color="auto" w:fill="FFFFFF"/>
          </w:tcPr>
          <w:p w14:paraId="56E93A18" w14:textId="77777777" w:rsidR="007967A9" w:rsidRPr="0012057D" w:rsidRDefault="007967A9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931" w:type="dxa"/>
            <w:shd w:val="clear" w:color="auto" w:fill="FFFFFF"/>
          </w:tcPr>
          <w:p w14:paraId="56E93A19" w14:textId="77777777" w:rsidR="007967A9" w:rsidRPr="0012057D" w:rsidRDefault="00EF398E" w:rsidP="001E48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12057D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395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Pr="001E48E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1E48E9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967A21" w:rsidRPr="001E48E9">
        <w:rPr>
          <w:rFonts w:ascii="Verdana" w:hAnsi="Verdana" w:cs="Arial"/>
          <w:sz w:val="18"/>
          <w:szCs w:val="18"/>
          <w:lang w:val="en-GB"/>
        </w:rPr>
        <w:t xml:space="preserve">at the </w:t>
      </w:r>
      <w:r w:rsidRPr="001E48E9">
        <w:rPr>
          <w:rFonts w:ascii="Verdana" w:hAnsi="Verdana" w:cs="Arial"/>
          <w:sz w:val="18"/>
          <w:szCs w:val="18"/>
          <w:lang w:val="en-GB"/>
        </w:rPr>
        <w:t xml:space="preserve">end notes </w:t>
      </w:r>
      <w:r w:rsidR="00967A21" w:rsidRPr="001E48E9">
        <w:rPr>
          <w:rFonts w:ascii="Verdana" w:hAnsi="Verdana" w:cs="Arial"/>
          <w:sz w:val="18"/>
          <w:szCs w:val="18"/>
          <w:lang w:val="en-GB"/>
        </w:rPr>
        <w:t>on page 3</w:t>
      </w:r>
      <w:r w:rsidRPr="001E48E9">
        <w:rPr>
          <w:rFonts w:ascii="Verdana" w:hAnsi="Verdana" w:cs="Arial"/>
          <w:sz w:val="18"/>
          <w:szCs w:val="18"/>
          <w:lang w:val="en-GB"/>
        </w:rPr>
        <w:t>.</w:t>
      </w:r>
    </w:p>
    <w:p w14:paraId="29FD8767" w14:textId="19C43734" w:rsidR="00490F95" w:rsidRPr="00D7525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D75250">
      <w:pPr>
        <w:pStyle w:val="Textkomentra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933AAC" w14:textId="77777777" w:rsidR="00832E9E" w:rsidRDefault="00832E9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9476A2" w14:textId="77777777" w:rsidR="00832E9E" w:rsidRPr="00490F95" w:rsidRDefault="00832E9E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57A4B" w14:textId="77777777" w:rsidR="00D75250" w:rsidRPr="00490F95" w:rsidRDefault="00D7525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  <w:tr w:rsidR="00A56954" w:rsidRPr="00490F95" w14:paraId="27EFAA3C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0629118" w14:textId="77777777" w:rsidR="00A56954" w:rsidRDefault="00A56954" w:rsidP="00A5695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Erasmus+ coordinator: </w:t>
            </w:r>
            <w:r w:rsidRPr="009E63EA">
              <w:rPr>
                <w:rFonts w:ascii="Verdana" w:hAnsi="Verdana" w:cs="Calibri"/>
                <w:sz w:val="18"/>
                <w:szCs w:val="18"/>
                <w:lang w:val="en-GB"/>
              </w:rPr>
              <w:t>Michaela Moldová Chovancová, PhD.</w:t>
            </w:r>
          </w:p>
          <w:p w14:paraId="506522A1" w14:textId="77777777" w:rsidR="00A56954" w:rsidRDefault="00A56954" w:rsidP="00A5695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AEBECFE" w14:textId="52EE5D51" w:rsidR="00A56954" w:rsidRPr="00490F95" w:rsidRDefault="00A56954" w:rsidP="00A5695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363EFA7" w14:textId="77777777" w:rsidR="00D75250" w:rsidRPr="00490F95" w:rsidRDefault="00D7525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6243BCE4" w:rsidR="00A56954" w:rsidRPr="00D75250" w:rsidRDefault="00A56954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and stamp: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D75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851" w:right="1418" w:bottom="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2A9E" w14:textId="77777777" w:rsidR="00E12F13" w:rsidRDefault="00E12F13">
      <w:r>
        <w:separator/>
      </w:r>
    </w:p>
  </w:endnote>
  <w:endnote w:type="continuationSeparator" w:id="0">
    <w:p w14:paraId="30279326" w14:textId="77777777" w:rsidR="00E12F13" w:rsidRDefault="00E12F13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6C59" w14:textId="77777777" w:rsidR="00E12F13" w:rsidRDefault="00E12F13">
      <w:r>
        <w:separator/>
      </w:r>
    </w:p>
  </w:footnote>
  <w:footnote w:type="continuationSeparator" w:id="0">
    <w:p w14:paraId="4717ED1A" w14:textId="77777777" w:rsidR="00E12F13" w:rsidRDefault="00E1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32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E52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57D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8E9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C77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985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541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953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2445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49AE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E9E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56954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7CF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250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2F13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18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  <w:style w:type="character" w:customStyle="1" w:styleId="object-hover">
    <w:name w:val="object-hover"/>
    <w:rsid w:val="0012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a.moldova.chovancova@ku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534</Words>
  <Characters>3050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Michaela Moldová Chovancová</cp:lastModifiedBy>
  <cp:revision>17</cp:revision>
  <cp:lastPrinted>2013-11-06T08:46:00Z</cp:lastPrinted>
  <dcterms:created xsi:type="dcterms:W3CDTF">2023-06-07T11:04:00Z</dcterms:created>
  <dcterms:modified xsi:type="dcterms:W3CDTF">2023-09-05T06:11:00Z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