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13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</w:p>
    <w:p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:rsidR="007176C0" w:rsidRPr="007A2E98" w:rsidRDefault="007176C0" w:rsidP="008234C7">
      <w:pPr>
        <w:spacing w:after="100" w:line="360" w:lineRule="auto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 xml:space="preserve">[deň/mesiac/rok] </w:t>
      </w:r>
    </w:p>
    <w:p w:rsidR="007176C0" w:rsidRPr="008234C7" w:rsidRDefault="007176C0" w:rsidP="008234C7">
      <w:pPr>
        <w:spacing w:after="100" w:line="360" w:lineRule="auto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78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44"/>
        <w:gridCol w:w="3544"/>
        <w:gridCol w:w="2126"/>
        <w:gridCol w:w="2268"/>
      </w:tblGrid>
      <w:tr w:rsidR="00377526" w:rsidRPr="007A2E98" w:rsidTr="008234C7">
        <w:trPr>
          <w:trHeight w:val="356"/>
        </w:trPr>
        <w:tc>
          <w:tcPr>
            <w:tcW w:w="1844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3544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268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8234C7">
        <w:trPr>
          <w:trHeight w:val="439"/>
        </w:trPr>
        <w:tc>
          <w:tcPr>
            <w:tcW w:w="1844" w:type="dxa"/>
            <w:shd w:val="clear" w:color="auto" w:fill="FFFFFF"/>
          </w:tcPr>
          <w:p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3544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268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8234C7">
        <w:trPr>
          <w:trHeight w:val="512"/>
        </w:trPr>
        <w:tc>
          <w:tcPr>
            <w:tcW w:w="1844" w:type="dxa"/>
            <w:shd w:val="clear" w:color="auto" w:fill="FFFFFF"/>
          </w:tcPr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="00377526" w:rsidRPr="007A2E98">
              <w:rPr>
                <w:rFonts w:ascii="Verdana" w:hAnsi="Verdana" w:cs="Calibri"/>
                <w:sz w:val="20"/>
                <w:lang w:val="sk-SK"/>
              </w:rPr>
              <w:t>[</w:t>
            </w:r>
            <w:r w:rsidR="00377526" w:rsidRPr="007A2E98">
              <w:rPr>
                <w:rFonts w:ascii="Verdana" w:hAnsi="Verdana" w:cs="Calibri"/>
                <w:i/>
                <w:sz w:val="20"/>
                <w:lang w:val="sk-SK"/>
              </w:rPr>
              <w:t>M/</w:t>
            </w:r>
            <w:r w:rsidRPr="007A2E98">
              <w:rPr>
                <w:rFonts w:ascii="Verdana" w:hAnsi="Verdana" w:cs="Calibri"/>
                <w:i/>
                <w:sz w:val="20"/>
                <w:lang w:val="sk-SK"/>
              </w:rPr>
              <w:t>Ž</w:t>
            </w:r>
            <w:r w:rsidR="00377526" w:rsidRPr="007A2E98">
              <w:rPr>
                <w:rFonts w:ascii="Verdana" w:hAnsi="Verdana" w:cs="Calibri"/>
                <w:sz w:val="20"/>
                <w:lang w:val="sk-SK"/>
              </w:rPr>
              <w:t>]</w:t>
            </w:r>
          </w:p>
        </w:tc>
        <w:tc>
          <w:tcPr>
            <w:tcW w:w="3544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268" w:type="dxa"/>
            <w:shd w:val="clear" w:color="auto" w:fill="FFFFFF"/>
          </w:tcPr>
          <w:p w:rsidR="00377526" w:rsidRPr="007A2E98" w:rsidRDefault="008234C7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2018/2019</w:t>
            </w:r>
          </w:p>
        </w:tc>
      </w:tr>
      <w:tr w:rsidR="00377526" w:rsidRPr="007A2E98" w:rsidTr="008234C7">
        <w:trPr>
          <w:trHeight w:val="512"/>
        </w:trPr>
        <w:tc>
          <w:tcPr>
            <w:tcW w:w="1844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3544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shd w:val="clear" w:color="auto" w:fill="FFFFFF"/>
          </w:tcPr>
          <w:p w:rsidR="00377526" w:rsidRPr="007A2E98" w:rsidRDefault="008234C7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Tel. č.:</w:t>
            </w:r>
          </w:p>
        </w:tc>
        <w:tc>
          <w:tcPr>
            <w:tcW w:w="2268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76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27"/>
        <w:gridCol w:w="2939"/>
        <w:gridCol w:w="1839"/>
        <w:gridCol w:w="3163"/>
      </w:tblGrid>
      <w:tr w:rsidR="008234C7" w:rsidRPr="007A2E98" w:rsidTr="008234C7">
        <w:trPr>
          <w:trHeight w:val="374"/>
        </w:trPr>
        <w:tc>
          <w:tcPr>
            <w:tcW w:w="1844" w:type="dxa"/>
            <w:shd w:val="clear" w:color="auto" w:fill="FFFFFF"/>
          </w:tcPr>
          <w:p w:rsidR="008234C7" w:rsidRPr="007A2E98" w:rsidRDefault="008234C7" w:rsidP="008234C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Názov</w:t>
            </w:r>
          </w:p>
        </w:tc>
        <w:tc>
          <w:tcPr>
            <w:tcW w:w="2977" w:type="dxa"/>
            <w:shd w:val="clear" w:color="auto" w:fill="FFFFFF"/>
          </w:tcPr>
          <w:p w:rsidR="008234C7" w:rsidRDefault="008234C7" w:rsidP="008234C7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KATOLÍCKA UNIVERZITA</w:t>
            </w:r>
          </w:p>
          <w:p w:rsidR="008234C7" w:rsidRPr="00D42559" w:rsidRDefault="008234C7" w:rsidP="008234C7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 RUŽOMBERKU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8234C7" w:rsidRPr="008234C7" w:rsidRDefault="008234C7" w:rsidP="008234C7">
            <w:pPr>
              <w:ind w:right="-993"/>
              <w:jc w:val="left"/>
              <w:rPr>
                <w:rFonts w:ascii="Verdana" w:hAnsi="Verdana" w:cs="Arial"/>
                <w:sz w:val="19"/>
                <w:szCs w:val="19"/>
                <w:lang w:val="sk-SK"/>
              </w:rPr>
            </w:pPr>
            <w:r w:rsidRPr="008234C7">
              <w:rPr>
                <w:rFonts w:ascii="Verdana" w:hAnsi="Verdana" w:cs="Arial"/>
                <w:sz w:val="19"/>
                <w:szCs w:val="19"/>
                <w:lang w:val="sk-SK"/>
              </w:rPr>
              <w:t>Fakulta/Katedra</w:t>
            </w:r>
          </w:p>
        </w:tc>
        <w:tc>
          <w:tcPr>
            <w:tcW w:w="3105" w:type="dxa"/>
            <w:vMerge w:val="restart"/>
            <w:shd w:val="clear" w:color="auto" w:fill="FFFFFF"/>
          </w:tcPr>
          <w:p w:rsidR="008234C7" w:rsidRPr="007A2E98" w:rsidRDefault="008234C7" w:rsidP="008234C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234C7" w:rsidRPr="007A2E98" w:rsidTr="008234C7">
        <w:trPr>
          <w:trHeight w:val="374"/>
        </w:trPr>
        <w:tc>
          <w:tcPr>
            <w:tcW w:w="1844" w:type="dxa"/>
            <w:shd w:val="clear" w:color="auto" w:fill="FFFFFF"/>
          </w:tcPr>
          <w:p w:rsidR="008234C7" w:rsidRPr="007A2E98" w:rsidRDefault="008234C7" w:rsidP="008234C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:rsidR="008234C7" w:rsidRPr="007A2E98" w:rsidRDefault="008234C7" w:rsidP="008234C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977" w:type="dxa"/>
            <w:shd w:val="clear" w:color="auto" w:fill="FFFFFF"/>
          </w:tcPr>
          <w:p w:rsidR="008234C7" w:rsidRPr="007A2E98" w:rsidRDefault="008234C7" w:rsidP="008234C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SK RUZOMBE01</w:t>
            </w:r>
          </w:p>
        </w:tc>
        <w:tc>
          <w:tcPr>
            <w:tcW w:w="1842" w:type="dxa"/>
            <w:vMerge/>
            <w:shd w:val="clear" w:color="auto" w:fill="FFFFFF"/>
          </w:tcPr>
          <w:p w:rsidR="008234C7" w:rsidRPr="008234C7" w:rsidRDefault="008234C7" w:rsidP="008234C7">
            <w:pPr>
              <w:ind w:right="-993"/>
              <w:jc w:val="left"/>
              <w:rPr>
                <w:rFonts w:ascii="Verdana" w:hAnsi="Verdana" w:cs="Arial"/>
                <w:sz w:val="19"/>
                <w:szCs w:val="19"/>
                <w:lang w:val="sk-SK"/>
              </w:rPr>
            </w:pPr>
          </w:p>
        </w:tc>
        <w:tc>
          <w:tcPr>
            <w:tcW w:w="3105" w:type="dxa"/>
            <w:vMerge/>
            <w:shd w:val="clear" w:color="auto" w:fill="FFFFFF"/>
          </w:tcPr>
          <w:p w:rsidR="008234C7" w:rsidRPr="007A2E98" w:rsidRDefault="008234C7" w:rsidP="008234C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234C7" w:rsidRPr="007A2E98" w:rsidTr="008234C7">
        <w:trPr>
          <w:trHeight w:val="564"/>
        </w:trPr>
        <w:tc>
          <w:tcPr>
            <w:tcW w:w="1844" w:type="dxa"/>
            <w:shd w:val="clear" w:color="auto" w:fill="FFFFFF"/>
          </w:tcPr>
          <w:p w:rsidR="008234C7" w:rsidRPr="007A2E98" w:rsidRDefault="008234C7" w:rsidP="008234C7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977" w:type="dxa"/>
            <w:shd w:val="clear" w:color="auto" w:fill="FFFFFF"/>
          </w:tcPr>
          <w:p w:rsidR="008234C7" w:rsidRDefault="008234C7" w:rsidP="008234C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Hrabovská cesta 1A</w:t>
            </w:r>
          </w:p>
          <w:p w:rsidR="008234C7" w:rsidRPr="007A2E98" w:rsidRDefault="008234C7" w:rsidP="008234C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Ružomberok, 043 01</w:t>
            </w:r>
          </w:p>
        </w:tc>
        <w:tc>
          <w:tcPr>
            <w:tcW w:w="1842" w:type="dxa"/>
            <w:shd w:val="clear" w:color="auto" w:fill="FFFFFF"/>
          </w:tcPr>
          <w:p w:rsidR="008234C7" w:rsidRPr="008234C7" w:rsidRDefault="008234C7" w:rsidP="008234C7">
            <w:pPr>
              <w:spacing w:after="0"/>
              <w:ind w:right="-992"/>
              <w:jc w:val="left"/>
              <w:rPr>
                <w:rFonts w:ascii="Verdana" w:hAnsi="Verdana" w:cs="Arial"/>
                <w:sz w:val="19"/>
                <w:szCs w:val="19"/>
                <w:lang w:val="sk-SK"/>
              </w:rPr>
            </w:pPr>
            <w:r w:rsidRPr="008234C7">
              <w:rPr>
                <w:rFonts w:ascii="Verdana" w:hAnsi="Verdana" w:cs="Arial"/>
                <w:sz w:val="19"/>
                <w:szCs w:val="19"/>
                <w:lang w:val="sk-SK"/>
              </w:rPr>
              <w:t>Štát/</w:t>
            </w:r>
            <w:r w:rsidRPr="008234C7">
              <w:rPr>
                <w:rFonts w:ascii="Verdana" w:hAnsi="Verdana" w:cs="Arial"/>
                <w:sz w:val="19"/>
                <w:szCs w:val="19"/>
                <w:lang w:val="sk-SK"/>
              </w:rPr>
              <w:br/>
              <w:t>Kód štátu</w:t>
            </w:r>
            <w:r w:rsidRPr="008234C7">
              <w:rPr>
                <w:rStyle w:val="Odkaznavysvetlivku"/>
                <w:rFonts w:ascii="Verdana" w:hAnsi="Verdana" w:cs="Arial"/>
                <w:sz w:val="19"/>
                <w:szCs w:val="19"/>
                <w:lang w:val="sk-SK"/>
              </w:rPr>
              <w:endnoteReference w:id="5"/>
            </w:r>
          </w:p>
        </w:tc>
        <w:tc>
          <w:tcPr>
            <w:tcW w:w="3105" w:type="dxa"/>
            <w:shd w:val="clear" w:color="auto" w:fill="FFFFFF"/>
          </w:tcPr>
          <w:p w:rsidR="008234C7" w:rsidRPr="007A2E98" w:rsidRDefault="008234C7" w:rsidP="008234C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FD337B">
              <w:rPr>
                <w:rFonts w:ascii="Verdana" w:hAnsi="Verdana" w:cs="Arial"/>
                <w:color w:val="17365D"/>
                <w:sz w:val="20"/>
                <w:lang w:val="en-GB"/>
              </w:rPr>
              <w:t>Slovenská republika/SK</w:t>
            </w:r>
          </w:p>
        </w:tc>
      </w:tr>
      <w:tr w:rsidR="008234C7" w:rsidRPr="007A2E98" w:rsidTr="008234C7">
        <w:trPr>
          <w:trHeight w:val="954"/>
        </w:trPr>
        <w:tc>
          <w:tcPr>
            <w:tcW w:w="1844" w:type="dxa"/>
            <w:shd w:val="clear" w:color="auto" w:fill="FFFFFF"/>
          </w:tcPr>
          <w:p w:rsidR="008234C7" w:rsidRPr="007A2E98" w:rsidRDefault="008234C7" w:rsidP="008234C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8234C7" w:rsidRPr="007A2E98" w:rsidRDefault="008234C7" w:rsidP="008234C7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977" w:type="dxa"/>
            <w:shd w:val="clear" w:color="auto" w:fill="FFFFFF"/>
          </w:tcPr>
          <w:p w:rsidR="008234C7" w:rsidRDefault="008234C7" w:rsidP="008234C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 w:rsidRPr="00533AD5">
              <w:rPr>
                <w:rFonts w:ascii="Verdana" w:hAnsi="Verdana" w:cs="Arial"/>
                <w:color w:val="002060"/>
                <w:sz w:val="20"/>
                <w:lang w:val="pl-PL"/>
              </w:rPr>
              <w:t xml:space="preserve">Mgr. </w:t>
            </w:r>
            <w:r>
              <w:rPr>
                <w:rFonts w:ascii="Verdana" w:hAnsi="Verdana" w:cs="Arial"/>
                <w:color w:val="002060"/>
                <w:sz w:val="20"/>
                <w:lang w:val="pl-PL"/>
              </w:rPr>
              <w:t xml:space="preserve">Michaela Moldová </w:t>
            </w:r>
          </w:p>
          <w:p w:rsidR="008234C7" w:rsidRDefault="008234C7" w:rsidP="008234C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>
              <w:rPr>
                <w:rFonts w:ascii="Verdana" w:hAnsi="Verdana" w:cs="Arial"/>
                <w:color w:val="002060"/>
                <w:sz w:val="20"/>
                <w:lang w:val="pl-PL"/>
              </w:rPr>
              <w:t>Chovancová</w:t>
            </w:r>
          </w:p>
          <w:p w:rsidR="008234C7" w:rsidRDefault="008234C7" w:rsidP="008234C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  <w:p w:rsidR="008234C7" w:rsidRDefault="008234C7" w:rsidP="008234C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Inštitucionálny</w:t>
            </w:r>
          </w:p>
          <w:p w:rsidR="008234C7" w:rsidRPr="007A2E98" w:rsidRDefault="008234C7" w:rsidP="008234C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Erasmus koordinátor</w:t>
            </w:r>
          </w:p>
        </w:tc>
        <w:tc>
          <w:tcPr>
            <w:tcW w:w="1842" w:type="dxa"/>
            <w:shd w:val="clear" w:color="auto" w:fill="FFFFFF"/>
          </w:tcPr>
          <w:p w:rsidR="008234C7" w:rsidRPr="008234C7" w:rsidRDefault="008234C7" w:rsidP="008234C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9"/>
                <w:szCs w:val="19"/>
                <w:lang w:val="sk-SK"/>
              </w:rPr>
            </w:pPr>
            <w:r w:rsidRPr="008234C7">
              <w:rPr>
                <w:rFonts w:ascii="Verdana" w:hAnsi="Verdana" w:cs="Arial"/>
                <w:sz w:val="19"/>
                <w:szCs w:val="19"/>
                <w:lang w:val="sk-SK"/>
              </w:rPr>
              <w:t xml:space="preserve">E-mail / tel.č. </w:t>
            </w:r>
          </w:p>
          <w:p w:rsidR="008234C7" w:rsidRPr="008234C7" w:rsidRDefault="008234C7" w:rsidP="008234C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9"/>
                <w:szCs w:val="19"/>
                <w:lang w:val="sk-SK"/>
              </w:rPr>
            </w:pPr>
            <w:r w:rsidRPr="008234C7">
              <w:rPr>
                <w:rFonts w:ascii="Verdana" w:hAnsi="Verdana" w:cs="Arial"/>
                <w:sz w:val="19"/>
                <w:szCs w:val="19"/>
                <w:lang w:val="sk-SK"/>
              </w:rPr>
              <w:t>kontaktnej osoby</w:t>
            </w:r>
          </w:p>
        </w:tc>
        <w:tc>
          <w:tcPr>
            <w:tcW w:w="3105" w:type="dxa"/>
            <w:shd w:val="clear" w:color="auto" w:fill="FFFFFF"/>
          </w:tcPr>
          <w:p w:rsidR="008234C7" w:rsidRPr="00D42559" w:rsidRDefault="007175DF" w:rsidP="008234C7">
            <w:pPr>
              <w:shd w:val="clear" w:color="auto" w:fill="FFFFFF"/>
              <w:spacing w:after="0"/>
              <w:ind w:left="-107" w:right="-993"/>
              <w:jc w:val="left"/>
              <w:rPr>
                <w:rStyle w:val="object-hover"/>
                <w:rFonts w:ascii="Verdana" w:hAnsi="Verdana"/>
                <w:color w:val="17365D"/>
                <w:sz w:val="16"/>
                <w:szCs w:val="16"/>
              </w:rPr>
            </w:pPr>
            <w:hyperlink r:id="rId8" w:tgtFrame="_blank" w:history="1">
              <w:r w:rsidR="008234C7" w:rsidRPr="00D42559">
                <w:rPr>
                  <w:rStyle w:val="Hypertextovprepojenie"/>
                  <w:rFonts w:ascii="Verdana" w:hAnsi="Verdana"/>
                  <w:color w:val="17365D"/>
                  <w:sz w:val="16"/>
                  <w:szCs w:val="16"/>
                </w:rPr>
                <w:t>michaela.moldova.chovancova@ku.sk</w:t>
              </w:r>
            </w:hyperlink>
          </w:p>
          <w:p w:rsidR="008234C7" w:rsidRPr="008234C7" w:rsidRDefault="008234C7" w:rsidP="008234C7">
            <w:pPr>
              <w:ind w:right="-993"/>
              <w:jc w:val="left"/>
              <w:rPr>
                <w:rFonts w:ascii="Verdana" w:hAnsi="Verdana"/>
                <w:color w:val="17365D"/>
                <w:sz w:val="18"/>
                <w:szCs w:val="18"/>
              </w:rPr>
            </w:pPr>
          </w:p>
          <w:p w:rsidR="008234C7" w:rsidRDefault="008234C7" w:rsidP="008234C7">
            <w:pPr>
              <w:ind w:right="-993"/>
              <w:jc w:val="left"/>
              <w:rPr>
                <w:rFonts w:ascii="Verdana" w:hAnsi="Verdana"/>
                <w:color w:val="17365D"/>
                <w:sz w:val="18"/>
                <w:szCs w:val="18"/>
              </w:rPr>
            </w:pPr>
            <w:r w:rsidRPr="008234C7">
              <w:rPr>
                <w:rFonts w:ascii="Verdana" w:hAnsi="Verdana"/>
                <w:color w:val="17365D"/>
                <w:sz w:val="18"/>
                <w:szCs w:val="18"/>
              </w:rPr>
              <w:t>+421 918 337</w:t>
            </w:r>
            <w:r>
              <w:rPr>
                <w:rFonts w:ascii="Verdana" w:hAnsi="Verdana"/>
                <w:color w:val="17365D"/>
                <w:sz w:val="18"/>
                <w:szCs w:val="18"/>
              </w:rPr>
              <w:t> </w:t>
            </w:r>
            <w:r w:rsidRPr="008234C7">
              <w:rPr>
                <w:rFonts w:ascii="Verdana" w:hAnsi="Verdana"/>
                <w:color w:val="17365D"/>
                <w:sz w:val="18"/>
                <w:szCs w:val="18"/>
              </w:rPr>
              <w:t>411</w:t>
            </w:r>
          </w:p>
          <w:p w:rsidR="008234C7" w:rsidRPr="008234C7" w:rsidRDefault="008234C7" w:rsidP="008234C7">
            <w:pPr>
              <w:ind w:right="-993"/>
              <w:jc w:val="left"/>
              <w:rPr>
                <w:rFonts w:ascii="Verdana" w:hAnsi="Verdana"/>
                <w:color w:val="17365D"/>
                <w:sz w:val="18"/>
                <w:szCs w:val="18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78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44"/>
        <w:gridCol w:w="3088"/>
        <w:gridCol w:w="2301"/>
        <w:gridCol w:w="2549"/>
      </w:tblGrid>
      <w:tr w:rsidR="007176C0" w:rsidRPr="007A2E98" w:rsidTr="008234C7">
        <w:trPr>
          <w:trHeight w:val="31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8234C7">
        <w:trPr>
          <w:trHeight w:val="31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8234C7">
        <w:trPr>
          <w:trHeight w:val="4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:rsidTr="008234C7">
        <w:trPr>
          <w:trHeight w:val="82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8234C7">
        <w:trPr>
          <w:trHeight w:val="82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:rsidR="00F609B9" w:rsidRPr="007A2E98" w:rsidRDefault="00F609B9" w:rsidP="00F609B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</w:p>
    <w:p w:rsidR="00377526" w:rsidRPr="007A2E98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:rsidR="007176C0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E13909">
        <w:rPr>
          <w:rFonts w:ascii="Verdana" w:hAnsi="Verdana"/>
          <w:b/>
          <w:sz w:val="20"/>
          <w:lang w:val="sk-SK"/>
        </w:rPr>
        <w:t>Jazyk školenia</w:t>
      </w:r>
      <w:r w:rsidRPr="007A2E98">
        <w:rPr>
          <w:rFonts w:ascii="Verdana" w:hAnsi="Verdana"/>
          <w:sz w:val="20"/>
          <w:lang w:val="sk-SK"/>
        </w:rPr>
        <w:t>:...............</w:t>
      </w:r>
    </w:p>
    <w:p w:rsidR="00E13909" w:rsidRPr="007A2E98" w:rsidRDefault="00E13909" w:rsidP="007176C0">
      <w:pPr>
        <w:pStyle w:val="Text4"/>
        <w:ind w:left="0"/>
        <w:rPr>
          <w:rFonts w:ascii="Verdana" w:hAnsi="Verdana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8234C7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7C2207" w:rsidRDefault="007C220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8234C7" w:rsidRDefault="008234C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8234C7" w:rsidRPr="007A2E98" w:rsidRDefault="008234C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6319B" w:rsidRPr="007A2E98" w:rsidRDefault="00C6319B" w:rsidP="008234C7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71C97" w:rsidRPr="000D0432" w:rsidRDefault="00D71C97" w:rsidP="008234C7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0D0432">
              <w:rPr>
                <w:rFonts w:ascii="Verdana" w:hAnsi="Verdana" w:cs="Calibri"/>
                <w:b/>
                <w:sz w:val="20"/>
                <w:lang w:val="en-GB"/>
              </w:rPr>
              <w:t>Š</w:t>
            </w:r>
            <w:r w:rsidR="00502173" w:rsidRPr="000D0432">
              <w:rPr>
                <w:rFonts w:ascii="Verdana" w:hAnsi="Verdana" w:cs="Calibri"/>
                <w:b/>
                <w:sz w:val="20"/>
                <w:lang w:val="en-GB"/>
              </w:rPr>
              <w:t>kolenie</w:t>
            </w:r>
            <w:r w:rsidRPr="000D0432">
              <w:rPr>
                <w:rFonts w:ascii="Verdana" w:hAnsi="Verdana" w:cs="Calibri"/>
                <w:b/>
                <w:sz w:val="20"/>
                <w:lang w:val="en-GB"/>
              </w:rPr>
              <w:t xml:space="preserve"> pre rozvoj pedagogických zručností/tvorbu študijných programov:</w:t>
            </w:r>
          </w:p>
          <w:p w:rsidR="00D71C97" w:rsidRPr="000D0432" w:rsidRDefault="00D71C97" w:rsidP="008234C7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0D0432">
              <w:rPr>
                <w:rFonts w:ascii="Verdana" w:hAnsi="Verdana" w:cs="Calibri"/>
                <w:b/>
                <w:sz w:val="20"/>
                <w:lang w:val="en-GB"/>
              </w:rPr>
              <w:t xml:space="preserve">Áno </w:t>
            </w:r>
            <w:r w:rsidRPr="000D0432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r w:rsidRPr="000D0432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Nie </w:t>
            </w:r>
            <w:r w:rsidRPr="000D0432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:rsidR="00C6319B" w:rsidRPr="00D71C97" w:rsidRDefault="00C6319B" w:rsidP="008234C7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B247F" w:rsidRPr="007A2E98" w:rsidRDefault="001B247F" w:rsidP="008234C7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:rsidR="007C2207" w:rsidRDefault="007C220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8234C7" w:rsidRDefault="008234C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  <w:bookmarkStart w:id="0" w:name="_GoBack"/>
            <w:bookmarkEnd w:id="0"/>
          </w:p>
          <w:p w:rsidR="008234C7" w:rsidRPr="007A2E98" w:rsidRDefault="008234C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963E95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8234C7" w:rsidRDefault="008234C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8234C7" w:rsidRDefault="008234C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8234C7" w:rsidRPr="007A2E98" w:rsidRDefault="008234C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E84774" w:rsidRPr="007A2E98" w:rsidRDefault="00E84774" w:rsidP="008234C7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Default="00E84774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8234C7" w:rsidRDefault="008234C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8234C7" w:rsidRDefault="008234C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8234C7" w:rsidRPr="007A2E98" w:rsidRDefault="008234C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:rsidR="008234C7" w:rsidRPr="007A2E98" w:rsidRDefault="008234C7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:rsidR="00963E95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:rsidR="00E13909" w:rsidRPr="007A2E98" w:rsidRDefault="00E13909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7A2E98" w:rsidRDefault="0063297E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Vysielajúca inštitúcia</w:t>
            </w:r>
            <w:r w:rsidR="005234BB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:rsidR="005234BB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8234C7" w:rsidRPr="007A2E98" w:rsidRDefault="008234C7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  <w:tr w:rsidR="008234C7" w:rsidRPr="007A2E98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8234C7" w:rsidRDefault="008234C7" w:rsidP="008234C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  <w:r w:rsidRPr="00F507DA">
              <w:rPr>
                <w:rFonts w:ascii="Verdana" w:hAnsi="Verdana" w:cs="Calibri"/>
                <w:sz w:val="20"/>
                <w:lang w:val="sk-SK"/>
              </w:rPr>
              <w:t xml:space="preserve">Meno a priezvisko </w:t>
            </w:r>
            <w:r>
              <w:rPr>
                <w:rFonts w:ascii="Verdana" w:hAnsi="Verdana" w:cs="Calibri"/>
                <w:sz w:val="20"/>
                <w:lang w:val="sk-SK"/>
              </w:rPr>
              <w:t xml:space="preserve">inštitucionálneho Erasmus </w:t>
            </w:r>
            <w:r w:rsidRPr="00F507DA">
              <w:rPr>
                <w:rFonts w:ascii="Verdana" w:hAnsi="Verdana" w:cs="Calibri"/>
                <w:sz w:val="20"/>
                <w:lang w:val="sk-SK"/>
              </w:rPr>
              <w:t>koordinátora:</w:t>
            </w:r>
          </w:p>
          <w:p w:rsidR="008234C7" w:rsidRDefault="008234C7" w:rsidP="008234C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8234C7" w:rsidRPr="00F507DA" w:rsidRDefault="008234C7" w:rsidP="008234C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8234C7" w:rsidRDefault="008234C7" w:rsidP="008234C7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DF3687">
              <w:rPr>
                <w:rFonts w:ascii="Verdana" w:hAnsi="Verdana" w:cs="Calibri"/>
                <w:sz w:val="20"/>
                <w:lang w:val="pl-PL"/>
              </w:rPr>
              <w:t>Podpis</w:t>
            </w:r>
            <w:r>
              <w:rPr>
                <w:rFonts w:ascii="Verdana" w:hAnsi="Verdana" w:cs="Calibri"/>
                <w:sz w:val="20"/>
                <w:lang w:val="pl-PL"/>
              </w:rPr>
              <w:t xml:space="preserve"> a pečiatka</w:t>
            </w:r>
            <w:r w:rsidRPr="00DF3687">
              <w:rPr>
                <w:rFonts w:ascii="Verdana" w:hAnsi="Verdana" w:cs="Calibri"/>
                <w:sz w:val="20"/>
                <w:lang w:val="pl-PL"/>
              </w:rPr>
              <w:t xml:space="preserve">: </w:t>
            </w:r>
            <w:r w:rsidRPr="00DF3687">
              <w:rPr>
                <w:rFonts w:ascii="Verdana" w:hAnsi="Verdana" w:cs="Calibri"/>
                <w:sz w:val="20"/>
                <w:lang w:val="pl-PL"/>
              </w:rPr>
              <w:tab/>
            </w:r>
            <w:r w:rsidRPr="00DF3687">
              <w:rPr>
                <w:rFonts w:ascii="Verdana" w:hAnsi="Verdana" w:cs="Calibri"/>
                <w:sz w:val="20"/>
                <w:lang w:val="pl-PL"/>
              </w:rPr>
              <w:tab/>
            </w:r>
            <w:r>
              <w:rPr>
                <w:rFonts w:ascii="Verdana" w:hAnsi="Verdana" w:cs="Calibri"/>
                <w:sz w:val="20"/>
                <w:lang w:val="pl-PL"/>
              </w:rPr>
              <w:t xml:space="preserve">                                             </w:t>
            </w:r>
            <w:r w:rsidRPr="00DF3687">
              <w:rPr>
                <w:rFonts w:ascii="Verdana" w:hAnsi="Verdana" w:cs="Calibri"/>
                <w:sz w:val="20"/>
                <w:lang w:val="pl-PL"/>
              </w:rPr>
              <w:t>Dátum:</w:t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:rsidR="005234BB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8234C7" w:rsidRDefault="008234C7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E13909" w:rsidRPr="007A2E98" w:rsidRDefault="00E13909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A85D0A" w:rsidRPr="007A2E98" w:rsidRDefault="008234C7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</w:t>
            </w:r>
            <w:r>
              <w:rPr>
                <w:rFonts w:ascii="Verdana" w:hAnsi="Verdana" w:cs="Calibri"/>
                <w:sz w:val="20"/>
                <w:lang w:val="sk-SK"/>
              </w:rPr>
              <w:t xml:space="preserve"> a pečiatka:</w:t>
            </w:r>
            <w:r w:rsidR="005234BB"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5234BB"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="005234BB"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p w:rsidR="008234C7" w:rsidRPr="007A2E98" w:rsidRDefault="008234C7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8234C7" w:rsidRPr="007A2E9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DF" w:rsidRDefault="007175DF">
      <w:r>
        <w:separator/>
      </w:r>
    </w:p>
  </w:endnote>
  <w:endnote w:type="continuationSeparator" w:id="0">
    <w:p w:rsidR="007175DF" w:rsidRDefault="007175DF">
      <w:r>
        <w:continuationSeparator/>
      </w:r>
    </w:p>
  </w:endnote>
  <w:endnote w:id="1">
    <w:p w:rsidR="00767223" w:rsidRPr="008234C7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r w:rsidR="00637E39" w:rsidRPr="008234C7">
        <w:rPr>
          <w:rFonts w:ascii="Verdana" w:hAnsi="Verdana"/>
          <w:sz w:val="18"/>
          <w:szCs w:val="18"/>
          <w:lang w:val="en-GB"/>
        </w:rPr>
        <w:t>Možn</w:t>
      </w:r>
      <w:r w:rsidR="00502173" w:rsidRPr="008234C7">
        <w:rPr>
          <w:rFonts w:ascii="Verdana" w:hAnsi="Verdana"/>
          <w:sz w:val="18"/>
          <w:szCs w:val="18"/>
          <w:lang w:val="en-GB"/>
        </w:rPr>
        <w:t>é úpravy</w:t>
      </w:r>
      <w:r w:rsidR="00637E39" w:rsidRPr="008234C7">
        <w:rPr>
          <w:rFonts w:ascii="Verdana" w:hAnsi="Verdana"/>
          <w:sz w:val="18"/>
          <w:szCs w:val="18"/>
          <w:lang w:val="en-GB"/>
        </w:rPr>
        <w:t>:</w:t>
      </w:r>
    </w:p>
    <w:p w:rsidR="00435DE4" w:rsidRPr="008234C7" w:rsidRDefault="008234C7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V prípade kom</w:t>
      </w:r>
      <w:r w:rsidR="00435DE4" w:rsidRPr="008234C7">
        <w:rPr>
          <w:rFonts w:ascii="Verdana" w:hAnsi="Verdana"/>
          <w:sz w:val="18"/>
          <w:szCs w:val="18"/>
          <w:lang w:val="en-GB"/>
        </w:rPr>
        <w:t xml:space="preserve">binácie výučby a školenia použite  formulár </w:t>
      </w:r>
      <w:r w:rsidR="00435DE4" w:rsidRPr="008234C7">
        <w:rPr>
          <w:rFonts w:ascii="Verdana" w:hAnsi="Verdana"/>
          <w:b/>
          <w:sz w:val="18"/>
          <w:szCs w:val="18"/>
          <w:lang w:val="en-GB"/>
        </w:rPr>
        <w:t>Program mobility-výučba</w:t>
      </w:r>
      <w:r w:rsidR="00435DE4" w:rsidRPr="008234C7">
        <w:rPr>
          <w:rFonts w:ascii="Verdana" w:hAnsi="Verdana"/>
          <w:sz w:val="18"/>
          <w:szCs w:val="18"/>
          <w:lang w:val="en-GB"/>
        </w:rPr>
        <w:t xml:space="preserve"> a prispôsobte ho obom aktivitám.</w:t>
      </w:r>
    </w:p>
    <w:p w:rsidR="00637E39" w:rsidRPr="008234C7" w:rsidRDefault="00637E39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8234C7">
        <w:rPr>
          <w:rFonts w:ascii="Verdana" w:hAnsi="Verdana"/>
          <w:sz w:val="18"/>
          <w:szCs w:val="18"/>
          <w:lang w:val="en-GB"/>
        </w:rPr>
        <w:t xml:space="preserve">V prípade mobility medzi krajinami programu a partnerskými krajinami, formulár </w:t>
      </w:r>
      <w:r w:rsidR="00502173" w:rsidRPr="008234C7">
        <w:rPr>
          <w:rFonts w:ascii="Verdana" w:hAnsi="Verdana"/>
          <w:sz w:val="18"/>
          <w:szCs w:val="18"/>
          <w:lang w:val="en-GB"/>
        </w:rPr>
        <w:t xml:space="preserve">vždy </w:t>
      </w:r>
      <w:r w:rsidRPr="008234C7">
        <w:rPr>
          <w:rFonts w:ascii="Verdana" w:hAnsi="Verdana"/>
          <w:sz w:val="18"/>
          <w:szCs w:val="18"/>
          <w:lang w:val="en-GB"/>
        </w:rPr>
        <w:t xml:space="preserve">podpisuje zamestnanec, </w:t>
      </w:r>
      <w:r w:rsidR="00502173" w:rsidRPr="008234C7">
        <w:rPr>
          <w:rFonts w:ascii="Verdana" w:hAnsi="Verdana"/>
          <w:sz w:val="18"/>
          <w:szCs w:val="18"/>
          <w:lang w:val="en-GB"/>
        </w:rPr>
        <w:t xml:space="preserve">VŠ </w:t>
      </w:r>
      <w:r w:rsidRPr="008234C7">
        <w:rPr>
          <w:rFonts w:ascii="Verdana" w:hAnsi="Verdana"/>
          <w:sz w:val="18"/>
          <w:szCs w:val="18"/>
          <w:lang w:val="en-GB"/>
        </w:rPr>
        <w:t>inštitúcia v krajine programu (príjemca</w:t>
      </w:r>
      <w:r w:rsidR="00996A97" w:rsidRPr="008234C7">
        <w:rPr>
          <w:rFonts w:ascii="Verdana" w:hAnsi="Verdana"/>
          <w:sz w:val="18"/>
          <w:szCs w:val="18"/>
          <w:lang w:val="en-GB"/>
        </w:rPr>
        <w:t xml:space="preserve"> grantu</w:t>
      </w:r>
      <w:r w:rsidRPr="008234C7">
        <w:rPr>
          <w:rFonts w:ascii="Verdana" w:hAnsi="Verdana"/>
          <w:sz w:val="18"/>
          <w:szCs w:val="18"/>
          <w:lang w:val="en-GB"/>
        </w:rPr>
        <w:t xml:space="preserve">) a </w:t>
      </w:r>
      <w:r w:rsidR="00502173" w:rsidRPr="008234C7">
        <w:rPr>
          <w:rFonts w:ascii="Verdana" w:hAnsi="Verdana"/>
          <w:sz w:val="18"/>
          <w:szCs w:val="18"/>
          <w:lang w:val="en-GB"/>
        </w:rPr>
        <w:t xml:space="preserve">VŠ </w:t>
      </w:r>
      <w:r w:rsidRPr="008234C7">
        <w:rPr>
          <w:rFonts w:ascii="Verdana" w:hAnsi="Verdana"/>
          <w:sz w:val="18"/>
          <w:szCs w:val="18"/>
          <w:lang w:val="en-GB"/>
        </w:rPr>
        <w:t xml:space="preserve">inštitúcia </w:t>
      </w:r>
      <w:r w:rsidR="00E333FC" w:rsidRPr="008234C7">
        <w:rPr>
          <w:rFonts w:ascii="Verdana" w:hAnsi="Verdana"/>
          <w:sz w:val="18"/>
          <w:szCs w:val="18"/>
          <w:lang w:val="en-GB"/>
        </w:rPr>
        <w:t xml:space="preserve">v partnerskej krajine ako vysielajúca alebo prijímajúca organizácia. V prípade </w:t>
      </w:r>
      <w:r w:rsidR="005F30C0" w:rsidRPr="008234C7">
        <w:rPr>
          <w:rFonts w:ascii="Verdana" w:hAnsi="Verdana"/>
          <w:sz w:val="18"/>
          <w:szCs w:val="18"/>
          <w:lang w:val="en-GB"/>
        </w:rPr>
        <w:t xml:space="preserve">mobility z </w:t>
      </w:r>
      <w:r w:rsidR="00996A97" w:rsidRPr="008234C7">
        <w:rPr>
          <w:rFonts w:ascii="Verdana" w:hAnsi="Verdana"/>
          <w:sz w:val="18"/>
          <w:szCs w:val="18"/>
          <w:lang w:val="en-GB"/>
        </w:rPr>
        <w:t>VŠ</w:t>
      </w:r>
      <w:r w:rsidR="005F30C0" w:rsidRPr="008234C7">
        <w:rPr>
          <w:rFonts w:ascii="Verdana" w:hAnsi="Verdana"/>
          <w:sz w:val="18"/>
          <w:szCs w:val="18"/>
          <w:lang w:val="en-GB"/>
        </w:rPr>
        <w:t xml:space="preserve"> inštitúcie v partnerskej krajine do podniku v krajine programu sa pridáva navyše kolónka s podpisom </w:t>
      </w:r>
      <w:r w:rsidR="00996A97" w:rsidRPr="008234C7">
        <w:rPr>
          <w:rFonts w:ascii="Verdana" w:hAnsi="Verdana"/>
          <w:sz w:val="18"/>
          <w:szCs w:val="18"/>
          <w:lang w:val="en-GB"/>
        </w:rPr>
        <w:t>VŠ</w:t>
      </w:r>
      <w:r w:rsidR="005F30C0" w:rsidRPr="008234C7">
        <w:rPr>
          <w:rFonts w:ascii="Verdana" w:hAnsi="Verdana"/>
          <w:sz w:val="18"/>
          <w:szCs w:val="18"/>
          <w:lang w:val="en-GB"/>
        </w:rPr>
        <w:t xml:space="preserve"> inštitúcie v krajine programu ako príjemca grantu (dokopy štyri podpisy).</w:t>
      </w:r>
    </w:p>
    <w:p w:rsidR="00435DE4" w:rsidRPr="008234C7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435DE4" w:rsidRPr="008234C7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8234C7">
        <w:rPr>
          <w:rStyle w:val="Odkaznavysvetlivku"/>
          <w:rFonts w:ascii="Verdana" w:hAnsi="Verdana"/>
          <w:sz w:val="18"/>
          <w:szCs w:val="18"/>
        </w:rPr>
        <w:endnoteRef/>
      </w:r>
      <w:r w:rsidRPr="008234C7">
        <w:rPr>
          <w:rFonts w:ascii="Verdana" w:hAnsi="Verdana"/>
          <w:sz w:val="18"/>
          <w:szCs w:val="18"/>
          <w:lang w:val="en-GB"/>
        </w:rPr>
        <w:t xml:space="preserve">  </w:t>
      </w:r>
      <w:r w:rsidRPr="008234C7">
        <w:rPr>
          <w:rFonts w:ascii="Verdana" w:hAnsi="Verdana" w:cs="Arial"/>
          <w:b/>
          <w:sz w:val="18"/>
          <w:szCs w:val="18"/>
          <w:lang w:val="en-GB"/>
        </w:rPr>
        <w:t xml:space="preserve">Kategória zamestnanca: </w:t>
      </w:r>
      <w:r w:rsidRPr="008234C7">
        <w:rPr>
          <w:rFonts w:ascii="Verdana" w:hAnsi="Verdana"/>
          <w:sz w:val="18"/>
          <w:szCs w:val="18"/>
          <w:lang w:val="en-GB"/>
        </w:rPr>
        <w:t xml:space="preserve"> Junior (priemerne &lt; 10 rokov praxe), Intermediate (priemerne &gt; 10 a &lt; 20 rokov praxe) alebo Senior (priemerne &gt; 20 rokov praxe).</w:t>
      </w:r>
    </w:p>
    <w:p w:rsidR="00435DE4" w:rsidRPr="008234C7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:rsidR="00435DE4" w:rsidRPr="008234C7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8234C7">
        <w:rPr>
          <w:rStyle w:val="Odkaznavysvetlivku"/>
          <w:rFonts w:ascii="Verdana" w:hAnsi="Verdana"/>
          <w:sz w:val="18"/>
          <w:szCs w:val="18"/>
        </w:rPr>
        <w:endnoteRef/>
      </w:r>
      <w:r w:rsidRPr="008234C7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r w:rsidRPr="008234C7">
        <w:rPr>
          <w:rFonts w:ascii="Verdana" w:hAnsi="Verdana" w:cs="Arial"/>
          <w:b/>
          <w:sz w:val="18"/>
          <w:szCs w:val="18"/>
          <w:lang w:val="en-GB"/>
        </w:rPr>
        <w:t xml:space="preserve">Štátna príslušnosť: </w:t>
      </w:r>
      <w:r w:rsidRPr="008234C7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8234C7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8234C7">
        <w:rPr>
          <w:rFonts w:ascii="Verdana" w:hAnsi="Verdana"/>
          <w:sz w:val="18"/>
          <w:szCs w:val="18"/>
          <w:lang w:val="en-GB"/>
        </w:rPr>
        <w:t xml:space="preserve"> </w:t>
      </w:r>
    </w:p>
    <w:p w:rsidR="00435DE4" w:rsidRPr="008234C7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:rsidR="008234C7" w:rsidRPr="008234C7" w:rsidRDefault="008234C7" w:rsidP="008234C7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8234C7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8234C7">
        <w:rPr>
          <w:rFonts w:ascii="Verdana" w:hAnsi="Verdana"/>
          <w:sz w:val="18"/>
          <w:szCs w:val="18"/>
          <w:lang w:val="sk-SK"/>
        </w:rPr>
        <w:t xml:space="preserve"> </w:t>
      </w:r>
      <w:r w:rsidRPr="008234C7">
        <w:rPr>
          <w:rFonts w:ascii="Verdana" w:hAnsi="Verdana" w:cs="Calibri"/>
          <w:b/>
          <w:sz w:val="18"/>
          <w:szCs w:val="18"/>
          <w:lang w:val="en-GB"/>
        </w:rPr>
        <w:t>Erasmus kód</w:t>
      </w:r>
      <w:r w:rsidRPr="008234C7">
        <w:rPr>
          <w:rFonts w:ascii="Verdana" w:hAnsi="Verdana" w:cs="Calibri"/>
          <w:sz w:val="18"/>
          <w:szCs w:val="18"/>
          <w:lang w:val="en-GB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:rsidR="008234C7" w:rsidRPr="008234C7" w:rsidRDefault="008234C7" w:rsidP="008234C7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:rsidR="008234C7" w:rsidRPr="008234C7" w:rsidRDefault="008234C7" w:rsidP="008234C7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8234C7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8234C7">
        <w:rPr>
          <w:rFonts w:ascii="Verdana" w:hAnsi="Verdana"/>
          <w:sz w:val="18"/>
          <w:szCs w:val="18"/>
          <w:lang w:val="sk-SK"/>
        </w:rPr>
        <w:t xml:space="preserve"> </w:t>
      </w:r>
      <w:r w:rsidRPr="008234C7">
        <w:rPr>
          <w:rFonts w:ascii="Verdana" w:hAnsi="Verdana"/>
          <w:b/>
          <w:sz w:val="18"/>
          <w:szCs w:val="18"/>
          <w:lang w:val="sk-SK"/>
        </w:rPr>
        <w:t>Kód štátu</w:t>
      </w:r>
      <w:r w:rsidRPr="008234C7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8234C7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8234C7">
        <w:rPr>
          <w:rFonts w:ascii="Verdana" w:hAnsi="Verdana"/>
          <w:sz w:val="18"/>
          <w:szCs w:val="18"/>
          <w:lang w:val="sk-SK"/>
        </w:rPr>
        <w:t>.</w:t>
      </w:r>
    </w:p>
    <w:p w:rsidR="008234C7" w:rsidRPr="008234C7" w:rsidRDefault="008234C7" w:rsidP="008234C7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:rsidR="00E5116A" w:rsidRPr="008234C7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8234C7">
        <w:rPr>
          <w:rStyle w:val="Odkaznavysvetlivku"/>
          <w:rFonts w:ascii="Verdana" w:hAnsi="Verdana"/>
          <w:sz w:val="18"/>
          <w:szCs w:val="18"/>
        </w:rPr>
        <w:endnoteRef/>
      </w:r>
      <w:r w:rsidRPr="008234C7">
        <w:rPr>
          <w:rFonts w:ascii="Verdana" w:hAnsi="Verdana"/>
          <w:sz w:val="18"/>
          <w:szCs w:val="18"/>
          <w:lang w:val="en-GB"/>
        </w:rPr>
        <w:t xml:space="preserve"> </w:t>
      </w:r>
      <w:r w:rsidR="00502173" w:rsidRPr="008234C7">
        <w:rPr>
          <w:rFonts w:ascii="Verdana" w:hAnsi="Verdana"/>
          <w:sz w:val="18"/>
          <w:szCs w:val="18"/>
        </w:rPr>
        <w:t xml:space="preserve">Každá verejná alebo súkromná organizácia krajiny účastniacej sa programu alebo partnerskej krajiny pôsobiaca na trhu práce alebo v oblastiach vzdelávania, odbornej prípravy a mládeže </w:t>
      </w:r>
      <w:r w:rsidR="00E5116A" w:rsidRPr="008234C7">
        <w:rPr>
          <w:rFonts w:ascii="Verdana" w:hAnsi="Verdana" w:cs="Calibri"/>
          <w:sz w:val="18"/>
          <w:szCs w:val="18"/>
          <w:lang w:val="en-GB"/>
        </w:rPr>
        <w:t>(školenia zamestnancov z vysokoškolskej inštitúcie v krajine programu do podniku v partnerskej krajine nie sú povolené)</w:t>
      </w:r>
      <w:r w:rsidR="00D23937" w:rsidRPr="008234C7">
        <w:rPr>
          <w:rFonts w:ascii="Verdana" w:hAnsi="Verdana" w:cs="Calibri"/>
          <w:sz w:val="18"/>
          <w:szCs w:val="18"/>
          <w:lang w:val="en-GB"/>
        </w:rPr>
        <w:t>.</w:t>
      </w:r>
    </w:p>
    <w:p w:rsidR="00435DE4" w:rsidRPr="008234C7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7"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8234C7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="00D31791">
        <w:rPr>
          <w:rFonts w:ascii="Verdana" w:hAnsi="Verdana"/>
          <w:sz w:val="18"/>
          <w:szCs w:val="18"/>
          <w:lang w:val="sk-SK"/>
        </w:rPr>
        <w:t xml:space="preserve"> </w:t>
      </w:r>
      <w:r w:rsidRPr="008234C7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vysielajúcej krajiny (pri mobilite s partnerskými krajinami v závislosti od právneho poriadku krajiny programu).  </w:t>
      </w:r>
      <w:r w:rsidR="0054387F" w:rsidRPr="008234C7">
        <w:rPr>
          <w:rFonts w:ascii="Verdana" w:hAnsi="Verdana"/>
          <w:sz w:val="18"/>
          <w:szCs w:val="18"/>
          <w:lang w:val="sk-SK"/>
        </w:rPr>
        <w:t>Certifikáty potvrdzujúce účasť na aktivite môžu byť poskytnuté elektronicky alebo prostredníctvom iných prostriedkov dostupných zamestnancovi a vysielajúcej inštitúcii.</w:t>
      </w:r>
      <w:r w:rsidR="0054387F">
        <w:rPr>
          <w:rFonts w:ascii="Verdana" w:hAnsi="Verdana"/>
          <w:sz w:val="18"/>
          <w:szCs w:val="18"/>
          <w:lang w:val="sk-SK"/>
        </w:rPr>
        <w:t xml:space="preserve">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E4" w:rsidRPr="007E2F6C" w:rsidRDefault="00435DE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E4" w:rsidRDefault="00435DE4">
    <w:pPr>
      <w:pStyle w:val="Pta"/>
    </w:pPr>
  </w:p>
  <w:p w:rsidR="00435DE4" w:rsidRPr="00910BEB" w:rsidRDefault="00435DE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DF" w:rsidRDefault="007175DF">
      <w:r>
        <w:separator/>
      </w:r>
    </w:p>
  </w:footnote>
  <w:footnote w:type="continuationSeparator" w:id="0">
    <w:p w:rsidR="007175DF" w:rsidRDefault="00717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6E3" w:rsidRPr="00495B18" w:rsidRDefault="00B34923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4282440</wp:posOffset>
              </wp:positionH>
              <wp:positionV relativeFrom="paragraph">
                <wp:posOffset>-89535</wp:posOffset>
              </wp:positionV>
              <wp:extent cx="2280920" cy="570865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DE4" w:rsidRPr="00AD66BB" w:rsidRDefault="00593E3A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r w:rsidR="00435DE4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vzdelávani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</w:t>
                          </w:r>
                          <w:r w:rsidR="00435DE4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435DE4" w:rsidRDefault="00435DE4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:rsidR="00435DE4" w:rsidRPr="006852C7" w:rsidRDefault="00435DE4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435DE4" w:rsidRPr="00AD66BB" w:rsidRDefault="00435DE4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7.2pt;margin-top:-7.05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fZ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" filled="f" stroked="f">
              <v:textbox>
                <w:txbxContent>
                  <w:p w:rsidR="00435DE4" w:rsidRPr="00AD66BB" w:rsidRDefault="00593E3A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 w:rsidR="00435DE4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="00435DE4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vzdelávani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</w:t>
                    </w:r>
                    <w:proofErr w:type="spellEnd"/>
                    <w:r w:rsidR="00435DE4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435DE4" w:rsidRDefault="00435DE4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Program mobility</w:t>
                    </w:r>
                  </w:p>
                  <w:p w:rsidR="00435DE4" w:rsidRPr="006852C7" w:rsidRDefault="00435DE4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:rsidR="00435DE4" w:rsidRPr="00AD66BB" w:rsidRDefault="00435DE4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35DE4">
      <w:rPr>
        <w:rFonts w:ascii="Arial Narrow" w:hAnsi="Arial Narrow"/>
        <w:sz w:val="18"/>
        <w:szCs w:val="18"/>
        <w:lang w:val="en-GB"/>
      </w:rPr>
      <w:t>Program mobility - školenia</w:t>
    </w:r>
    <w:r w:rsidR="00435DE4" w:rsidRPr="00495B18">
      <w:rPr>
        <w:rFonts w:ascii="Arial Narrow" w:hAnsi="Arial Narrow"/>
        <w:sz w:val="18"/>
        <w:szCs w:val="18"/>
        <w:lang w:val="en-GB"/>
      </w:rPr>
      <w:t xml:space="preserve"> –</w:t>
    </w:r>
    <w:r w:rsidR="00435DE4">
      <w:rPr>
        <w:rFonts w:ascii="Arial Narrow" w:hAnsi="Arial Narrow"/>
        <w:sz w:val="18"/>
        <w:szCs w:val="18"/>
        <w:lang w:val="en-GB"/>
      </w:rPr>
      <w:t xml:space="preserve"> 201</w:t>
    </w:r>
    <w:r w:rsidR="00C6319B">
      <w:rPr>
        <w:rFonts w:ascii="Arial Narrow" w:hAnsi="Arial Narrow"/>
        <w:sz w:val="18"/>
        <w:szCs w:val="18"/>
        <w:lang w:val="en-GB"/>
      </w:rPr>
      <w:t>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435DE4" w:rsidRPr="00967BFC" w:rsidTr="00FE0FB6">
      <w:trPr>
        <w:trHeight w:val="823"/>
      </w:trPr>
      <w:tc>
        <w:tcPr>
          <w:tcW w:w="7135" w:type="dxa"/>
          <w:vAlign w:val="center"/>
        </w:tcPr>
        <w:p w:rsidR="00435DE4" w:rsidRPr="00AD66BB" w:rsidRDefault="0054387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35DE4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435DE4" w:rsidRPr="00967BFC" w:rsidRDefault="00435DE4" w:rsidP="00C05937">
          <w:pPr>
            <w:pStyle w:val="ZDGName"/>
            <w:rPr>
              <w:lang w:val="en-GB"/>
            </w:rPr>
          </w:pPr>
        </w:p>
      </w:tc>
    </w:tr>
  </w:tbl>
  <w:p w:rsidR="00435DE4" w:rsidRPr="00495B18" w:rsidRDefault="00435DE4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E4" w:rsidRPr="00865FC1" w:rsidRDefault="00435DE4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432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6B1D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5DF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34C7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4923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6F71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79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909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2DAE4A-E9A9-44BF-B261-4547AD1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  <w:style w:type="character" w:customStyle="1" w:styleId="object-hover">
    <w:name w:val="object-hover"/>
    <w:rsid w:val="0082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moldova.chovancova@ku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B32B-071C-458D-8BFF-CE92F9F0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Michaela</cp:lastModifiedBy>
  <cp:revision>5</cp:revision>
  <cp:lastPrinted>2015-04-30T08:44:00Z</cp:lastPrinted>
  <dcterms:created xsi:type="dcterms:W3CDTF">2018-08-07T11:22:00Z</dcterms:created>
  <dcterms:modified xsi:type="dcterms:W3CDTF">2018-08-15T08:15:00Z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