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8234C7">
      <w:pPr>
        <w:spacing w:after="100" w:line="360" w:lineRule="auto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8234C7" w:rsidRDefault="007176C0" w:rsidP="008234C7">
      <w:pPr>
        <w:spacing w:after="100" w:line="360" w:lineRule="auto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544"/>
        <w:gridCol w:w="2126"/>
        <w:gridCol w:w="2268"/>
      </w:tblGrid>
      <w:tr w:rsidR="00377526" w:rsidRPr="007A2E98" w:rsidTr="008234C7">
        <w:trPr>
          <w:trHeight w:val="356"/>
        </w:trPr>
        <w:tc>
          <w:tcPr>
            <w:tcW w:w="1844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8234C7">
        <w:trPr>
          <w:trHeight w:val="439"/>
        </w:trPr>
        <w:tc>
          <w:tcPr>
            <w:tcW w:w="1844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8234C7">
        <w:trPr>
          <w:trHeight w:val="512"/>
        </w:trPr>
        <w:tc>
          <w:tcPr>
            <w:tcW w:w="1844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7532DD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2019/2020</w:t>
            </w:r>
          </w:p>
        </w:tc>
      </w:tr>
      <w:tr w:rsidR="00377526" w:rsidRPr="007A2E98" w:rsidTr="008234C7">
        <w:trPr>
          <w:trHeight w:val="512"/>
        </w:trPr>
        <w:tc>
          <w:tcPr>
            <w:tcW w:w="18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8234C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č.: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76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7"/>
        <w:gridCol w:w="2939"/>
        <w:gridCol w:w="1839"/>
        <w:gridCol w:w="3163"/>
      </w:tblGrid>
      <w:tr w:rsidR="008234C7" w:rsidRPr="007A2E98" w:rsidTr="008234C7">
        <w:trPr>
          <w:trHeight w:val="37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KATOLÍCKA UNIVERZITA</w:t>
            </w:r>
          </w:p>
          <w:p w:rsidR="008234C7" w:rsidRPr="00D42559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 RUŽOMBERKU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Fakulta/Katedra</w:t>
            </w:r>
          </w:p>
        </w:tc>
        <w:tc>
          <w:tcPr>
            <w:tcW w:w="3105" w:type="dxa"/>
            <w:vMerge w:val="restart"/>
            <w:shd w:val="clear" w:color="auto" w:fill="FFFFFF"/>
          </w:tcPr>
          <w:p w:rsidR="008234C7" w:rsidRPr="007A2E98" w:rsidRDefault="008234C7" w:rsidP="008234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234C7" w:rsidRPr="007A2E98" w:rsidTr="008234C7">
        <w:trPr>
          <w:trHeight w:val="37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977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RUZOMBE01</w:t>
            </w:r>
          </w:p>
        </w:tc>
        <w:tc>
          <w:tcPr>
            <w:tcW w:w="1842" w:type="dxa"/>
            <w:vMerge/>
            <w:shd w:val="clear" w:color="auto" w:fill="FFFFFF"/>
          </w:tcPr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</w:p>
        </w:tc>
        <w:tc>
          <w:tcPr>
            <w:tcW w:w="3105" w:type="dxa"/>
            <w:vMerge/>
            <w:shd w:val="clear" w:color="auto" w:fill="FFFFFF"/>
          </w:tcPr>
          <w:p w:rsidR="008234C7" w:rsidRPr="007A2E98" w:rsidRDefault="008234C7" w:rsidP="008234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234C7" w:rsidRPr="007A2E98" w:rsidTr="008234C7">
        <w:trPr>
          <w:trHeight w:val="56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cesta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1A</w:t>
            </w:r>
          </w:p>
          <w:p w:rsidR="008234C7" w:rsidRPr="007A2E98" w:rsidRDefault="007532DD" w:rsidP="008234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0</w:t>
            </w:r>
            <w:r w:rsidR="008234C7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8234C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1842" w:type="dxa"/>
            <w:shd w:val="clear" w:color="auto" w:fill="FFFFFF"/>
          </w:tcPr>
          <w:p w:rsidR="008234C7" w:rsidRPr="008234C7" w:rsidRDefault="008234C7" w:rsidP="008234C7">
            <w:pPr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Štát/</w:t>
            </w: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br/>
              <w:t>Kód štátu</w:t>
            </w:r>
            <w:r w:rsidRPr="008234C7">
              <w:rPr>
                <w:rStyle w:val="Odkaznavysvetlivku"/>
                <w:rFonts w:ascii="Verdana" w:hAnsi="Verdana" w:cs="Arial"/>
                <w:sz w:val="19"/>
                <w:szCs w:val="19"/>
                <w:lang w:val="sk-SK"/>
              </w:rPr>
              <w:endnoteReference w:id="5"/>
            </w:r>
          </w:p>
        </w:tc>
        <w:tc>
          <w:tcPr>
            <w:tcW w:w="3105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proofErr w:type="spellStart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Slovenská</w:t>
            </w:r>
            <w:proofErr w:type="spellEnd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 xml:space="preserve"> </w:t>
            </w:r>
            <w:proofErr w:type="spellStart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republika</w:t>
            </w:r>
            <w:proofErr w:type="spellEnd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/SK</w:t>
            </w:r>
          </w:p>
        </w:tc>
      </w:tr>
      <w:tr w:rsidR="008234C7" w:rsidRPr="007A2E98" w:rsidTr="008234C7">
        <w:trPr>
          <w:trHeight w:val="95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Michaela Moldová </w:t>
            </w: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>Chovancová</w:t>
            </w:r>
            <w:r w:rsidR="007532DD">
              <w:rPr>
                <w:rFonts w:ascii="Verdana" w:hAnsi="Verdana" w:cs="Arial"/>
                <w:color w:val="002060"/>
                <w:sz w:val="20"/>
                <w:lang w:val="pl-PL"/>
              </w:rPr>
              <w:t>, PhD.</w:t>
            </w: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Inštitucionálny</w:t>
            </w:r>
          </w:p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Erasmus koordinátor</w:t>
            </w:r>
          </w:p>
        </w:tc>
        <w:tc>
          <w:tcPr>
            <w:tcW w:w="1842" w:type="dxa"/>
            <w:shd w:val="clear" w:color="auto" w:fill="FFFFFF"/>
          </w:tcPr>
          <w:p w:rsidR="008234C7" w:rsidRPr="008234C7" w:rsidRDefault="008234C7" w:rsidP="008234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 xml:space="preserve">E-mail / </w:t>
            </w:r>
            <w:proofErr w:type="spellStart"/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tel.č</w:t>
            </w:r>
            <w:proofErr w:type="spellEnd"/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 xml:space="preserve">. </w:t>
            </w:r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kontaktnej osoby</w:t>
            </w:r>
          </w:p>
        </w:tc>
        <w:tc>
          <w:tcPr>
            <w:tcW w:w="3105" w:type="dxa"/>
            <w:shd w:val="clear" w:color="auto" w:fill="FFFFFF"/>
          </w:tcPr>
          <w:p w:rsidR="008234C7" w:rsidRPr="00D42559" w:rsidRDefault="00C42563" w:rsidP="008234C7">
            <w:pPr>
              <w:shd w:val="clear" w:color="auto" w:fill="FFFFFF"/>
              <w:spacing w:after="0"/>
              <w:ind w:left="-107" w:right="-993"/>
              <w:jc w:val="left"/>
              <w:rPr>
                <w:rStyle w:val="object-hover"/>
                <w:rFonts w:ascii="Verdana" w:hAnsi="Verdana"/>
                <w:color w:val="17365D"/>
                <w:sz w:val="16"/>
                <w:szCs w:val="16"/>
              </w:rPr>
            </w:pPr>
            <w:hyperlink r:id="rId8" w:tgtFrame="_blank" w:history="1">
              <w:r w:rsidR="008234C7" w:rsidRPr="00D42559">
                <w:rPr>
                  <w:rStyle w:val="Hypertextovprepojenie"/>
                  <w:rFonts w:ascii="Verdana" w:hAnsi="Verdana"/>
                  <w:color w:val="17365D"/>
                  <w:sz w:val="16"/>
                  <w:szCs w:val="16"/>
                </w:rPr>
                <w:t>michaela.moldova.chovancova@ku.sk</w:t>
              </w:r>
            </w:hyperlink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  <w:p w:rsid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  <w:r w:rsidRPr="008234C7">
              <w:rPr>
                <w:rFonts w:ascii="Verdana" w:hAnsi="Verdana"/>
                <w:color w:val="17365D"/>
                <w:sz w:val="18"/>
                <w:szCs w:val="18"/>
              </w:rPr>
              <w:t>+421 918 337</w:t>
            </w:r>
            <w:r>
              <w:rPr>
                <w:rFonts w:ascii="Verdana" w:hAnsi="Verdana"/>
                <w:color w:val="17365D"/>
                <w:sz w:val="18"/>
                <w:szCs w:val="18"/>
              </w:rPr>
              <w:t> </w:t>
            </w:r>
            <w:r w:rsidRPr="008234C7">
              <w:rPr>
                <w:rFonts w:ascii="Verdana" w:hAnsi="Verdana"/>
                <w:color w:val="17365D"/>
                <w:sz w:val="18"/>
                <w:szCs w:val="18"/>
              </w:rPr>
              <w:t>411</w:t>
            </w:r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088"/>
        <w:gridCol w:w="2301"/>
        <w:gridCol w:w="2549"/>
      </w:tblGrid>
      <w:tr w:rsidR="007176C0" w:rsidRPr="007A2E98" w:rsidTr="008234C7">
        <w:trPr>
          <w:trHeight w:val="3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3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E13909">
        <w:rPr>
          <w:rFonts w:ascii="Verdana" w:hAnsi="Verdana"/>
          <w:b/>
          <w:sz w:val="20"/>
          <w:lang w:val="sk-SK"/>
        </w:rPr>
        <w:t>Jazyk školenia</w:t>
      </w:r>
      <w:r w:rsidRPr="007A2E98">
        <w:rPr>
          <w:rFonts w:ascii="Verdana" w:hAnsi="Verdana"/>
          <w:sz w:val="20"/>
          <w:lang w:val="sk-SK"/>
        </w:rPr>
        <w:t>:...............</w:t>
      </w:r>
    </w:p>
    <w:p w:rsidR="00E13909" w:rsidRPr="007A2E98" w:rsidRDefault="00E13909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8234C7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0D0432" w:rsidRDefault="00D71C97" w:rsidP="008234C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0D0432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0D0432" w:rsidRDefault="00D71C97" w:rsidP="008234C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0D0432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0D0432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0D0432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0D0432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963E95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Pr="007A2E98" w:rsidRDefault="00E84774" w:rsidP="008234C7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Default="00E84774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8234C7" w:rsidRPr="007A2E98" w:rsidRDefault="008234C7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E13909" w:rsidRPr="007A2E98" w:rsidRDefault="00E13909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</w:t>
            </w:r>
            <w:r w:rsidR="001F4DCF">
              <w:rPr>
                <w:rFonts w:ascii="Verdana" w:hAnsi="Verdana" w:cs="Calibri"/>
                <w:sz w:val="20"/>
                <w:lang w:val="sk-SK"/>
              </w:rPr>
              <w:t>o a priezvisko priameho nadriadeného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8234C7" w:rsidRPr="007A2E98" w:rsidRDefault="008234C7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  <w:tr w:rsidR="008234C7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8234C7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>Meno a priezvis</w:t>
            </w:r>
            <w:bookmarkStart w:id="0" w:name="_GoBack"/>
            <w:bookmarkEnd w:id="0"/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  <w:r w:rsidR="00EA2EFE"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  <w:p w:rsidR="008234C7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8234C7" w:rsidRPr="00F507DA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8234C7" w:rsidRDefault="008234C7" w:rsidP="008234C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8234C7" w:rsidRDefault="008234C7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E13909" w:rsidRPr="007A2E98" w:rsidRDefault="00E13909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8234C7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a pečiatka:</w:t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p w:rsidR="008234C7" w:rsidRPr="007A2E98" w:rsidRDefault="008234C7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8234C7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63" w:rsidRDefault="00C42563">
      <w:r>
        <w:separator/>
      </w:r>
    </w:p>
  </w:endnote>
  <w:endnote w:type="continuationSeparator" w:id="0">
    <w:p w:rsidR="00C42563" w:rsidRDefault="00C42563">
      <w:r>
        <w:continuationSeparator/>
      </w:r>
    </w:p>
  </w:endnote>
  <w:endnote w:id="1">
    <w:p w:rsidR="00767223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637E39" w:rsidRPr="008234C7">
        <w:rPr>
          <w:rFonts w:ascii="Verdana" w:hAnsi="Verdana"/>
          <w:sz w:val="18"/>
          <w:szCs w:val="18"/>
          <w:lang w:val="en-GB"/>
        </w:rPr>
        <w:t>Možn</w:t>
      </w:r>
      <w:r w:rsidR="00502173" w:rsidRPr="008234C7">
        <w:rPr>
          <w:rFonts w:ascii="Verdana" w:hAnsi="Verdana"/>
          <w:sz w:val="18"/>
          <w:szCs w:val="18"/>
          <w:lang w:val="en-GB"/>
        </w:rPr>
        <w:t>é</w:t>
      </w:r>
      <w:proofErr w:type="spellEnd"/>
      <w:r w:rsidR="00502173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02173" w:rsidRPr="008234C7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="00637E39" w:rsidRPr="008234C7">
        <w:rPr>
          <w:rFonts w:ascii="Verdana" w:hAnsi="Verdana"/>
          <w:sz w:val="18"/>
          <w:szCs w:val="18"/>
          <w:lang w:val="en-GB"/>
        </w:rPr>
        <w:t>:</w:t>
      </w:r>
    </w:p>
    <w:p w:rsidR="00435DE4" w:rsidRPr="008234C7" w:rsidRDefault="008234C7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>
        <w:rPr>
          <w:rFonts w:ascii="Verdana" w:hAnsi="Verdana"/>
          <w:sz w:val="18"/>
          <w:szCs w:val="18"/>
          <w:lang w:val="en-GB"/>
        </w:rPr>
        <w:t>prípade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kom</w:t>
      </w:r>
      <w:r w:rsidR="00435DE4" w:rsidRPr="008234C7">
        <w:rPr>
          <w:rFonts w:ascii="Verdana" w:hAnsi="Verdana"/>
          <w:sz w:val="18"/>
          <w:szCs w:val="18"/>
          <w:lang w:val="en-GB"/>
        </w:rPr>
        <w:t>binácie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="00435DE4" w:rsidRPr="008234C7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="00435DE4" w:rsidRPr="008234C7">
        <w:rPr>
          <w:rFonts w:ascii="Verdana" w:hAnsi="Verdana"/>
          <w:sz w:val="18"/>
          <w:szCs w:val="18"/>
          <w:lang w:val="en-GB"/>
        </w:rPr>
        <w:t xml:space="preserve"> </w:t>
      </w:r>
      <w:r w:rsidR="00435DE4" w:rsidRPr="008234C7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="00435DE4" w:rsidRPr="008234C7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ho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435DE4" w:rsidRPr="008234C7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="00435DE4" w:rsidRPr="008234C7">
        <w:rPr>
          <w:rFonts w:ascii="Verdana" w:hAnsi="Verdana"/>
          <w:sz w:val="18"/>
          <w:szCs w:val="18"/>
          <w:lang w:val="en-GB"/>
        </w:rPr>
        <w:t>.</w:t>
      </w:r>
    </w:p>
    <w:p w:rsidR="00637E39" w:rsidRPr="008234C7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02173" w:rsidRPr="008234C7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="00502173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,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="00996A97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996A97" w:rsidRPr="008234C7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r w:rsidR="00E333FC" w:rsidRPr="008234C7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="00E333FC" w:rsidRPr="008234C7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="00E333FC" w:rsidRPr="008234C7">
        <w:rPr>
          <w:rFonts w:ascii="Verdana" w:hAnsi="Verdana"/>
          <w:sz w:val="18"/>
          <w:szCs w:val="18"/>
          <w:lang w:val="en-GB"/>
        </w:rPr>
        <w:t xml:space="preserve"> 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8234C7">
        <w:rPr>
          <w:rFonts w:ascii="Verdana" w:hAnsi="Verdana"/>
          <w:sz w:val="18"/>
          <w:szCs w:val="18"/>
          <w:lang w:val="en-GB"/>
        </w:rPr>
        <w:t>VŠ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="005F30C0" w:rsidRPr="008234C7">
        <w:rPr>
          <w:rFonts w:ascii="Verdana" w:hAnsi="Verdana"/>
          <w:sz w:val="18"/>
          <w:szCs w:val="18"/>
          <w:lang w:val="en-GB"/>
        </w:rPr>
        <w:t>sa</w:t>
      </w:r>
      <w:proofErr w:type="spellEnd"/>
      <w:proofErr w:type="gram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r w:rsidR="00996A97" w:rsidRPr="008234C7">
        <w:rPr>
          <w:rFonts w:ascii="Verdana" w:hAnsi="Verdana"/>
          <w:sz w:val="18"/>
          <w:szCs w:val="18"/>
          <w:lang w:val="en-GB"/>
        </w:rPr>
        <w:t>VŠ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8234C7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5F30C0" w:rsidRPr="008234C7">
        <w:rPr>
          <w:rFonts w:ascii="Verdana" w:hAnsi="Verdana"/>
          <w:sz w:val="18"/>
          <w:szCs w:val="18"/>
          <w:lang w:val="en-GB"/>
        </w:rPr>
        <w:t>).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8234C7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8234C7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8234C7">
        <w:rPr>
          <w:rFonts w:ascii="Verdana" w:hAnsi="Verdana"/>
          <w:sz w:val="18"/>
          <w:szCs w:val="18"/>
          <w:lang w:val="en-GB"/>
        </w:rPr>
        <w:t>).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8234C7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8234C7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8234C7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8234C7" w:rsidRPr="008234C7" w:rsidRDefault="008234C7" w:rsidP="008234C7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8234C7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8234C7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8234C7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8234C7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8234C7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8234C7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8234C7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8234C7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/>
          <w:b/>
          <w:sz w:val="18"/>
          <w:szCs w:val="18"/>
          <w:lang w:val="sk-SK"/>
        </w:rPr>
        <w:t>Kód štátu</w:t>
      </w:r>
      <w:r w:rsidRPr="008234C7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8234C7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8234C7">
        <w:rPr>
          <w:rFonts w:ascii="Verdana" w:hAnsi="Verdana"/>
          <w:sz w:val="18"/>
          <w:szCs w:val="18"/>
          <w:lang w:val="sk-SK"/>
        </w:rPr>
        <w:t>.</w:t>
      </w:r>
    </w:p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E5116A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8234C7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8234C7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8234C7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="00E5116A" w:rsidRPr="008234C7">
        <w:rPr>
          <w:rFonts w:ascii="Verdana" w:hAnsi="Verdana" w:cs="Calibri"/>
          <w:sz w:val="18"/>
          <w:szCs w:val="18"/>
          <w:lang w:val="en-GB"/>
        </w:rPr>
        <w:t>)</w:t>
      </w:r>
      <w:r w:rsidR="00D23937" w:rsidRPr="008234C7">
        <w:rPr>
          <w:rFonts w:ascii="Verdana" w:hAnsi="Verdana" w:cs="Calibri"/>
          <w:sz w:val="18"/>
          <w:szCs w:val="18"/>
          <w:lang w:val="en-GB"/>
        </w:rPr>
        <w:t>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="00D31791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  </w:t>
      </w:r>
      <w:r w:rsidR="0054387F" w:rsidRPr="008234C7">
        <w:rPr>
          <w:rFonts w:ascii="Verdana" w:hAnsi="Verdana"/>
          <w:sz w:val="18"/>
          <w:szCs w:val="18"/>
          <w:lang w:val="sk-SK"/>
        </w:rPr>
        <w:t>Certifikáty potvrdzujúce účasť na aktivite môžu byť poskytnuté elektronicky alebo prostredníctvom iných prostriedkov dostupných zamestnancovi a vysielajúcej inštitúcii.</w:t>
      </w:r>
      <w:r w:rsidR="0054387F">
        <w:rPr>
          <w:rFonts w:ascii="Verdana" w:hAnsi="Verdana"/>
          <w:sz w:val="18"/>
          <w:szCs w:val="18"/>
          <w:lang w:val="sk-SK"/>
        </w:rPr>
        <w:t xml:space="preserve">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63" w:rsidRDefault="00C42563">
      <w:r>
        <w:separator/>
      </w:r>
    </w:p>
  </w:footnote>
  <w:footnote w:type="continuationSeparator" w:id="0">
    <w:p w:rsidR="00C42563" w:rsidRDefault="00C4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B3492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4282440</wp:posOffset>
              </wp:positionH>
              <wp:positionV relativeFrom="paragraph">
                <wp:posOffset>-89535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7.2pt;margin-top:-7.05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" filled="f" stroked="f">
              <v:textbox>
                <w:txbxContent>
                  <w:p w:rsidR="00435DE4" w:rsidRPr="00AD66BB" w:rsidRDefault="00593E3A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  <w:r w:rsidR="00435DE4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35DE4" w:rsidRDefault="00435DE4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435DE4" w:rsidRPr="006852C7" w:rsidRDefault="00435DE4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435DE4" w:rsidRPr="00AD66BB" w:rsidRDefault="00435DE4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35DE4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435DE4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435DE4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435DE4">
      <w:rPr>
        <w:rFonts w:ascii="Arial Narrow" w:hAnsi="Arial Narrow"/>
        <w:sz w:val="18"/>
        <w:szCs w:val="18"/>
        <w:lang w:val="en-GB"/>
      </w:rPr>
      <w:t xml:space="preserve"> 201</w:t>
    </w:r>
    <w:r w:rsidR="007532DD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5438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432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4DCF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6B1D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5DF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2DD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4C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C33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83F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492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56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6F71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79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909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2EFE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650C0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  <w:style w:type="character" w:customStyle="1" w:styleId="object-hover">
    <w:name w:val="object-hover"/>
    <w:rsid w:val="0082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013-5E8D-4C62-9096-9048043B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autor</cp:lastModifiedBy>
  <cp:revision>4</cp:revision>
  <cp:lastPrinted>2015-04-30T08:44:00Z</cp:lastPrinted>
  <dcterms:created xsi:type="dcterms:W3CDTF">2019-08-05T10:47:00Z</dcterms:created>
  <dcterms:modified xsi:type="dcterms:W3CDTF">2019-08-19T06:12:00Z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