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8234C7" w:rsidRDefault="007176C0" w:rsidP="008234C7">
      <w:pPr>
        <w:spacing w:after="100" w:line="360" w:lineRule="auto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544"/>
        <w:gridCol w:w="2126"/>
        <w:gridCol w:w="2268"/>
      </w:tblGrid>
      <w:tr w:rsidR="00377526" w:rsidRPr="007A2E98" w:rsidTr="008234C7">
        <w:trPr>
          <w:trHeight w:val="356"/>
        </w:trPr>
        <w:tc>
          <w:tcPr>
            <w:tcW w:w="1844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439"/>
        </w:trPr>
        <w:tc>
          <w:tcPr>
            <w:tcW w:w="1844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1E535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ký rok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1E535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2020</w:t>
            </w:r>
            <w:r w:rsidR="007532DD">
              <w:rPr>
                <w:rFonts w:ascii="Verdana" w:hAnsi="Verdana" w:cs="Arial"/>
                <w:sz w:val="20"/>
                <w:lang w:val="sk-SK"/>
              </w:rPr>
              <w:t>/202</w:t>
            </w:r>
            <w:r>
              <w:rPr>
                <w:rFonts w:ascii="Verdana" w:hAnsi="Verdana" w:cs="Arial"/>
                <w:sz w:val="20"/>
                <w:lang w:val="sk-SK"/>
              </w:rPr>
              <w:t>1</w:t>
            </w:r>
          </w:p>
        </w:tc>
      </w:tr>
      <w:tr w:rsidR="00377526" w:rsidRPr="007A2E98" w:rsidTr="008234C7">
        <w:trPr>
          <w:trHeight w:val="512"/>
        </w:trPr>
        <w:tc>
          <w:tcPr>
            <w:tcW w:w="18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8234C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268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76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7"/>
        <w:gridCol w:w="2939"/>
        <w:gridCol w:w="1839"/>
        <w:gridCol w:w="3163"/>
      </w:tblGrid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KATOLÍCKA UNIVERZITA</w:t>
            </w:r>
          </w:p>
          <w:p w:rsidR="008234C7" w:rsidRPr="00D42559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 RUŽOMBERKU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Fakulta/Katedra</w:t>
            </w:r>
          </w:p>
        </w:tc>
        <w:tc>
          <w:tcPr>
            <w:tcW w:w="3105" w:type="dxa"/>
            <w:vMerge w:val="restart"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37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977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vMerge/>
            <w:shd w:val="clear" w:color="auto" w:fill="FFFFFF"/>
          </w:tcPr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</w:p>
        </w:tc>
        <w:tc>
          <w:tcPr>
            <w:tcW w:w="3105" w:type="dxa"/>
            <w:vMerge/>
            <w:shd w:val="clear" w:color="auto" w:fill="FFFFFF"/>
          </w:tcPr>
          <w:p w:rsidR="008234C7" w:rsidRPr="007A2E98" w:rsidRDefault="008234C7" w:rsidP="008234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234C7" w:rsidRPr="007A2E98" w:rsidTr="008234C7">
        <w:trPr>
          <w:trHeight w:val="56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 cesta 1A</w:t>
            </w:r>
          </w:p>
          <w:p w:rsidR="008234C7" w:rsidRPr="007A2E98" w:rsidRDefault="007532DD" w:rsidP="008234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Ružomberok, 0</w:t>
            </w:r>
            <w:r w:rsidR="008234C7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8234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Štát/</w:t>
            </w: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br/>
              <w:t>Kód štátu</w:t>
            </w:r>
            <w:r w:rsidRPr="008234C7">
              <w:rPr>
                <w:rStyle w:val="Odkaznavysvetlivku"/>
                <w:rFonts w:ascii="Verdana" w:hAnsi="Verdana" w:cs="Arial"/>
                <w:sz w:val="19"/>
                <w:szCs w:val="19"/>
                <w:lang w:val="sk-SK"/>
              </w:rPr>
              <w:endnoteReference w:id="5"/>
            </w:r>
          </w:p>
        </w:tc>
        <w:tc>
          <w:tcPr>
            <w:tcW w:w="3105" w:type="dxa"/>
            <w:shd w:val="clear" w:color="auto" w:fill="FFFFFF"/>
          </w:tcPr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 republika/SK</w:t>
            </w:r>
          </w:p>
        </w:tc>
      </w:tr>
      <w:tr w:rsidR="008234C7" w:rsidRPr="007A2E98" w:rsidTr="008234C7">
        <w:trPr>
          <w:trHeight w:val="954"/>
        </w:trPr>
        <w:tc>
          <w:tcPr>
            <w:tcW w:w="1844" w:type="dxa"/>
            <w:shd w:val="clear" w:color="auto" w:fill="FFFFFF"/>
          </w:tcPr>
          <w:p w:rsidR="008234C7" w:rsidRPr="007A2E98" w:rsidRDefault="008234C7" w:rsidP="008234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8234C7" w:rsidRPr="007A2E98" w:rsidRDefault="008234C7" w:rsidP="008234C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977" w:type="dxa"/>
            <w:shd w:val="clear" w:color="auto" w:fill="FFFFFF"/>
          </w:tcPr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Michaela Moldová 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>Chovancová</w:t>
            </w:r>
            <w:r w:rsidR="007532DD">
              <w:rPr>
                <w:rFonts w:ascii="Verdana" w:hAnsi="Verdana" w:cs="Arial"/>
                <w:color w:val="002060"/>
                <w:sz w:val="20"/>
                <w:lang w:val="pl-PL"/>
              </w:rPr>
              <w:t>, PhD.</w:t>
            </w: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  <w:p w:rsidR="008234C7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Inštitucionálny</w:t>
            </w:r>
          </w:p>
          <w:p w:rsidR="008234C7" w:rsidRPr="007A2E98" w:rsidRDefault="008234C7" w:rsidP="008234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Erasmus koordinátor</w:t>
            </w:r>
          </w:p>
        </w:tc>
        <w:tc>
          <w:tcPr>
            <w:tcW w:w="1842" w:type="dxa"/>
            <w:shd w:val="clear" w:color="auto" w:fill="FFFFFF"/>
          </w:tcPr>
          <w:p w:rsidR="008234C7" w:rsidRPr="008234C7" w:rsidRDefault="008234C7" w:rsidP="008234C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 xml:space="preserve">E-mail / tel.č. 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9"/>
                <w:szCs w:val="19"/>
                <w:lang w:val="sk-SK"/>
              </w:rPr>
            </w:pPr>
            <w:r w:rsidRPr="008234C7">
              <w:rPr>
                <w:rFonts w:ascii="Verdana" w:hAnsi="Verdana" w:cs="Arial"/>
                <w:sz w:val="19"/>
                <w:szCs w:val="19"/>
                <w:lang w:val="sk-SK"/>
              </w:rPr>
              <w:t>kontaktnej osoby</w:t>
            </w:r>
          </w:p>
        </w:tc>
        <w:tc>
          <w:tcPr>
            <w:tcW w:w="3105" w:type="dxa"/>
            <w:shd w:val="clear" w:color="auto" w:fill="FFFFFF"/>
          </w:tcPr>
          <w:p w:rsidR="008234C7" w:rsidRPr="00D42559" w:rsidRDefault="007B371C" w:rsidP="008234C7">
            <w:pPr>
              <w:shd w:val="clear" w:color="auto" w:fill="FFFFFF"/>
              <w:spacing w:after="0"/>
              <w:ind w:left="-107" w:right="-993"/>
              <w:jc w:val="left"/>
              <w:rPr>
                <w:rStyle w:val="object-hover"/>
                <w:rFonts w:ascii="Verdana" w:hAnsi="Verdana"/>
                <w:color w:val="17365D"/>
                <w:sz w:val="16"/>
                <w:szCs w:val="16"/>
              </w:rPr>
            </w:pPr>
            <w:hyperlink r:id="rId8" w:tgtFrame="_blank" w:history="1">
              <w:r w:rsidR="008234C7" w:rsidRPr="00D42559">
                <w:rPr>
                  <w:rStyle w:val="Hypertextovprepojenie"/>
                  <w:rFonts w:ascii="Verdana" w:hAnsi="Verdana"/>
                  <w:color w:val="17365D"/>
                  <w:sz w:val="16"/>
                  <w:szCs w:val="16"/>
                </w:rPr>
                <w:t>michaela.moldova.chovancova@ku.sk</w:t>
              </w:r>
            </w:hyperlink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+421 918 337</w:t>
            </w:r>
            <w:r>
              <w:rPr>
                <w:rFonts w:ascii="Verdana" w:hAnsi="Verdana"/>
                <w:color w:val="17365D"/>
                <w:sz w:val="18"/>
                <w:szCs w:val="18"/>
              </w:rPr>
              <w:t> </w:t>
            </w:r>
            <w:r w:rsidRPr="008234C7">
              <w:rPr>
                <w:rFonts w:ascii="Verdana" w:hAnsi="Verdana"/>
                <w:color w:val="17365D"/>
                <w:sz w:val="18"/>
                <w:szCs w:val="18"/>
              </w:rPr>
              <w:t>411</w:t>
            </w:r>
          </w:p>
          <w:p w:rsidR="008234C7" w:rsidRPr="008234C7" w:rsidRDefault="008234C7" w:rsidP="008234C7">
            <w:pPr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3088"/>
        <w:gridCol w:w="2301"/>
        <w:gridCol w:w="2549"/>
      </w:tblGrid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3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8234C7">
        <w:trPr>
          <w:trHeight w:val="8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bookmarkStart w:id="0" w:name="_GoBack" w:colFirst="0" w:colLast="3"/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bookmarkEnd w:id="0"/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E13909">
        <w:rPr>
          <w:rFonts w:ascii="Verdana" w:hAnsi="Verdana"/>
          <w:b/>
          <w:sz w:val="20"/>
          <w:lang w:val="sk-SK"/>
        </w:rPr>
        <w:t>Jazyk školenia</w:t>
      </w:r>
      <w:r w:rsidRPr="007A2E98">
        <w:rPr>
          <w:rFonts w:ascii="Verdana" w:hAnsi="Verdana"/>
          <w:sz w:val="20"/>
          <w:lang w:val="sk-SK"/>
        </w:rPr>
        <w:t>:...............</w:t>
      </w:r>
    </w:p>
    <w:p w:rsidR="00E13909" w:rsidRPr="007A2E98" w:rsidRDefault="00E13909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0D0432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0D0432" w:rsidRDefault="00D71C97" w:rsidP="008234C7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D0432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0D0432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0D0432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8234C7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Pr="007A2E98" w:rsidRDefault="00E84774" w:rsidP="008234C7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8234C7" w:rsidRPr="007A2E98" w:rsidRDefault="008234C7" w:rsidP="008234C7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8234C7" w:rsidRPr="007A2E98" w:rsidRDefault="008234C7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6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E13909" w:rsidRPr="007A2E98" w:rsidRDefault="00E13909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</w:t>
            </w:r>
            <w:r w:rsidR="001F4DCF">
              <w:rPr>
                <w:rFonts w:ascii="Verdana" w:hAnsi="Verdana" w:cs="Calibri"/>
                <w:sz w:val="20"/>
                <w:lang w:val="sk-SK"/>
              </w:rPr>
              <w:t>o a priezvisko priameho nadriadeného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8234C7" w:rsidRPr="007A2E98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8234C7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  <w:r w:rsidR="00EA2EFE"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  <w:p w:rsidR="008234C7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Pr="00F507DA" w:rsidRDefault="008234C7" w:rsidP="008234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8234C7" w:rsidRDefault="008234C7" w:rsidP="008234C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8234C7" w:rsidRDefault="008234C7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E13909" w:rsidRPr="007A2E98" w:rsidRDefault="00E1390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8234C7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a pečiatka: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5234BB"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p w:rsidR="008234C7" w:rsidRPr="007A2E98" w:rsidRDefault="008234C7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8234C7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1C" w:rsidRDefault="007B371C">
      <w:r>
        <w:separator/>
      </w:r>
    </w:p>
  </w:endnote>
  <w:endnote w:type="continuationSeparator" w:id="0">
    <w:p w:rsidR="007B371C" w:rsidRDefault="007B371C">
      <w:r>
        <w:continuationSeparator/>
      </w:r>
    </w:p>
  </w:endnote>
  <w:endnote w:id="1">
    <w:p w:rsidR="00767223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637E39" w:rsidRPr="008234C7">
        <w:rPr>
          <w:rFonts w:ascii="Verdana" w:hAnsi="Verdana"/>
          <w:sz w:val="18"/>
          <w:szCs w:val="18"/>
          <w:lang w:val="en-GB"/>
        </w:rPr>
        <w:t>Možn</w:t>
      </w:r>
      <w:r w:rsidR="00502173" w:rsidRPr="008234C7">
        <w:rPr>
          <w:rFonts w:ascii="Verdana" w:hAnsi="Verdana"/>
          <w:sz w:val="18"/>
          <w:szCs w:val="18"/>
          <w:lang w:val="en-GB"/>
        </w:rPr>
        <w:t>é úpravy</w:t>
      </w:r>
      <w:r w:rsidR="00637E39" w:rsidRPr="008234C7">
        <w:rPr>
          <w:rFonts w:ascii="Verdana" w:hAnsi="Verdana"/>
          <w:sz w:val="18"/>
          <w:szCs w:val="18"/>
          <w:lang w:val="en-GB"/>
        </w:rPr>
        <w:t>:</w:t>
      </w:r>
    </w:p>
    <w:p w:rsidR="00435DE4" w:rsidRPr="008234C7" w:rsidRDefault="008234C7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V prípade kom</w:t>
      </w:r>
      <w:r w:rsidR="00435DE4" w:rsidRPr="008234C7">
        <w:rPr>
          <w:rFonts w:ascii="Verdana" w:hAnsi="Verdana"/>
          <w:sz w:val="18"/>
          <w:szCs w:val="18"/>
          <w:lang w:val="en-GB"/>
        </w:rPr>
        <w:t xml:space="preserve">binácie výučby a školenia použite  formulár </w:t>
      </w:r>
      <w:r w:rsidR="00435DE4" w:rsidRPr="008234C7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="00435DE4" w:rsidRPr="008234C7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637E39" w:rsidRPr="008234C7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Fonts w:ascii="Verdana" w:hAnsi="Verdana"/>
          <w:sz w:val="18"/>
          <w:szCs w:val="18"/>
          <w:lang w:val="en-GB"/>
        </w:rPr>
        <w:t xml:space="preserve">V prípade mobility medzi krajinami programu a partnerskými krajinami, formulár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vždy </w:t>
      </w:r>
      <w:r w:rsidRPr="008234C7">
        <w:rPr>
          <w:rFonts w:ascii="Verdana" w:hAnsi="Verdana"/>
          <w:sz w:val="18"/>
          <w:szCs w:val="18"/>
          <w:lang w:val="en-GB"/>
        </w:rPr>
        <w:t xml:space="preserve">podpisuje zamestnanec,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r w:rsidRPr="008234C7">
        <w:rPr>
          <w:rFonts w:ascii="Verdana" w:hAnsi="Verdana"/>
          <w:sz w:val="18"/>
          <w:szCs w:val="18"/>
          <w:lang w:val="en-GB"/>
        </w:rPr>
        <w:t>inštitúcia v krajine programu (príjemca</w:t>
      </w:r>
      <w:r w:rsidR="00996A97" w:rsidRPr="008234C7">
        <w:rPr>
          <w:rFonts w:ascii="Verdana" w:hAnsi="Verdana"/>
          <w:sz w:val="18"/>
          <w:szCs w:val="18"/>
          <w:lang w:val="en-GB"/>
        </w:rPr>
        <w:t xml:space="preserve"> grantu</w:t>
      </w:r>
      <w:r w:rsidRPr="008234C7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8234C7">
        <w:rPr>
          <w:rFonts w:ascii="Verdana" w:hAnsi="Verdana"/>
          <w:sz w:val="18"/>
          <w:szCs w:val="18"/>
          <w:lang w:val="en-GB"/>
        </w:rPr>
        <w:t xml:space="preserve">VŠ </w:t>
      </w:r>
      <w:r w:rsidRPr="008234C7">
        <w:rPr>
          <w:rFonts w:ascii="Verdana" w:hAnsi="Verdana"/>
          <w:sz w:val="18"/>
          <w:szCs w:val="18"/>
          <w:lang w:val="en-GB"/>
        </w:rPr>
        <w:t xml:space="preserve">inštitúcia </w:t>
      </w:r>
      <w:r w:rsidR="00E333FC" w:rsidRPr="008234C7">
        <w:rPr>
          <w:rFonts w:ascii="Verdana" w:hAnsi="Verdana"/>
          <w:sz w:val="18"/>
          <w:szCs w:val="18"/>
          <w:lang w:val="en-GB"/>
        </w:rPr>
        <w:t xml:space="preserve">v partnerskej krajine ako vysielajúca alebo prijímajúca organizácia. V prípade 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inštitúcie v partnerskej krajine do podniku v krajine programu sa pridáva navyše kolónka s podpisom </w:t>
      </w:r>
      <w:r w:rsidR="00996A97" w:rsidRPr="008234C7">
        <w:rPr>
          <w:rFonts w:ascii="Verdana" w:hAnsi="Verdana"/>
          <w:sz w:val="18"/>
          <w:szCs w:val="18"/>
          <w:lang w:val="en-GB"/>
        </w:rPr>
        <w:t>VŠ</w:t>
      </w:r>
      <w:r w:rsidR="005F30C0" w:rsidRPr="008234C7">
        <w:rPr>
          <w:rFonts w:ascii="Verdana" w:hAnsi="Verdana"/>
          <w:sz w:val="18"/>
          <w:szCs w:val="18"/>
          <w:lang w:val="en-GB"/>
        </w:rPr>
        <w:t xml:space="preserve"> inštitúcie v krajine programu ako príjemca grantu (dokopy štyri podpisy).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Fonts w:ascii="Verdana" w:hAnsi="Verdana"/>
          <w:sz w:val="18"/>
          <w:szCs w:val="18"/>
          <w:lang w:val="en-GB"/>
        </w:rPr>
        <w:t xml:space="preserve">  </w:t>
      </w:r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8234C7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</w:rPr>
        <w:endnoteRef/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8234C7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8234C7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8234C7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8234C7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8234C7" w:rsidRPr="008234C7" w:rsidRDefault="008234C7" w:rsidP="008234C7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8234C7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8234C7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b/>
          <w:sz w:val="18"/>
          <w:szCs w:val="18"/>
          <w:lang w:val="sk-SK"/>
        </w:rPr>
        <w:t>Kód štátu</w:t>
      </w:r>
      <w:r w:rsidRPr="008234C7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8234C7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8234C7">
        <w:rPr>
          <w:rFonts w:ascii="Verdana" w:hAnsi="Verdana"/>
          <w:sz w:val="18"/>
          <w:szCs w:val="18"/>
          <w:lang w:val="sk-SK"/>
        </w:rPr>
        <w:t>.</w:t>
      </w:r>
    </w:p>
    <w:p w:rsidR="008234C7" w:rsidRPr="008234C7" w:rsidRDefault="008234C7" w:rsidP="008234C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8234C7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="00D31791">
        <w:rPr>
          <w:rFonts w:ascii="Verdana" w:hAnsi="Verdana"/>
          <w:sz w:val="18"/>
          <w:szCs w:val="18"/>
          <w:lang w:val="sk-SK"/>
        </w:rPr>
        <w:t xml:space="preserve"> </w:t>
      </w:r>
      <w:r w:rsidRPr="008234C7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  </w:t>
      </w:r>
      <w:r w:rsidR="0054387F" w:rsidRPr="008234C7">
        <w:rPr>
          <w:rFonts w:ascii="Verdana" w:hAnsi="Verdana"/>
          <w:sz w:val="18"/>
          <w:szCs w:val="18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 w:rsidR="0054387F">
        <w:rPr>
          <w:rFonts w:ascii="Verdana" w:hAnsi="Verdana"/>
          <w:sz w:val="18"/>
          <w:szCs w:val="18"/>
          <w:lang w:val="sk-SK"/>
        </w:rPr>
        <w:t xml:space="preserve">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1C" w:rsidRDefault="007B371C">
      <w:r>
        <w:separator/>
      </w:r>
    </w:p>
  </w:footnote>
  <w:footnote w:type="continuationSeparator" w:id="0">
    <w:p w:rsidR="007B371C" w:rsidRDefault="007B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B3492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4282440</wp:posOffset>
              </wp:positionH>
              <wp:positionV relativeFrom="paragraph">
                <wp:posOffset>-89535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7.2pt;margin-top:-7.0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" filled="f" stroked="f">
              <v:textbox>
                <w:txbxContent>
                  <w:p w:rsidR="00435DE4" w:rsidRPr="00AD66BB" w:rsidRDefault="00593E3A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  <w:r w:rsidR="00435DE4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35DE4" w:rsidRDefault="00435DE4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435DE4" w:rsidRPr="006852C7" w:rsidRDefault="00435DE4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435DE4" w:rsidRPr="00AD66BB" w:rsidRDefault="00435DE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5DE4">
      <w:rPr>
        <w:rFonts w:ascii="Arial Narrow" w:hAnsi="Arial Narrow"/>
        <w:sz w:val="18"/>
        <w:szCs w:val="18"/>
        <w:lang w:val="en-GB"/>
      </w:rPr>
      <w:t>Program mobility - školenia</w:t>
    </w:r>
    <w:r w:rsidR="00435DE4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1E5353">
      <w:rPr>
        <w:rFonts w:ascii="Arial Narrow" w:hAnsi="Arial Narrow"/>
        <w:sz w:val="18"/>
        <w:szCs w:val="18"/>
        <w:lang w:val="en-GB"/>
      </w:rPr>
      <w:t xml:space="preserve"> 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5438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432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5353"/>
    <w:rsid w:val="001E6D64"/>
    <w:rsid w:val="001E7693"/>
    <w:rsid w:val="001F3752"/>
    <w:rsid w:val="001F4CB2"/>
    <w:rsid w:val="001F4DCF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6B1D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5DF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2DD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71C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4C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C33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83F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492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56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6F71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79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909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2EFE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87B5B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  <w:style w:type="character" w:customStyle="1" w:styleId="object-hover">
    <w:name w:val="object-hover"/>
    <w:rsid w:val="0082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E791-4229-4379-92D0-BB5086AB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autor</cp:lastModifiedBy>
  <cp:revision>2</cp:revision>
  <cp:lastPrinted>2015-04-30T08:44:00Z</cp:lastPrinted>
  <dcterms:created xsi:type="dcterms:W3CDTF">2020-08-17T12:05:00Z</dcterms:created>
  <dcterms:modified xsi:type="dcterms:W3CDTF">2020-08-17T12:05:00Z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