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2333"/>
      </w:tblGrid>
      <w:tr w:rsidR="00EA442F" w:rsidRPr="00C706A6" w:rsidTr="00263690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263690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E74F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2020</w:t>
            </w:r>
            <w:r w:rsidR="00DA095C">
              <w:rPr>
                <w:rFonts w:ascii="Verdana" w:hAnsi="Verdana" w:cs="Arial"/>
                <w:sz w:val="20"/>
                <w:lang w:val="sk-SK"/>
              </w:rPr>
              <w:t>/202</w:t>
            </w:r>
            <w:r>
              <w:rPr>
                <w:rFonts w:ascii="Verdana" w:hAnsi="Verdana" w:cs="Arial"/>
                <w:sz w:val="20"/>
                <w:lang w:val="sk-SK"/>
              </w:rPr>
              <w:t>1</w:t>
            </w:r>
            <w:bookmarkStart w:id="0" w:name="_GoBack"/>
            <w:bookmarkEnd w:id="0"/>
          </w:p>
        </w:tc>
      </w:tr>
      <w:tr w:rsidR="00EA442F" w:rsidRPr="00C706A6" w:rsidTr="00263690">
        <w:trPr>
          <w:trHeight w:val="5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2636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3544"/>
      </w:tblGrid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KATOLÍCKA UNIVERZITA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V</w:t>
            </w: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 </w:t>
            </w: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RUŽOMBERKU</w:t>
            </w:r>
          </w:p>
          <w:p w:rsidR="00263690" w:rsidRPr="00C706A6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D4109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RUZOMBE01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690596">
        <w:trPr>
          <w:trHeight w:val="47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Hrabovská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cesta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</w:t>
            </w:r>
          </w:p>
          <w:p w:rsidR="00263690" w:rsidRPr="00C706A6" w:rsidRDefault="00C021C2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Ružomberok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0</w:t>
            </w:r>
            <w:r w:rsidR="00263690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26369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/>
                <w:sz w:val="20"/>
                <w:lang w:val="en-GB"/>
              </w:rPr>
            </w:pP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Slovenská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 xml:space="preserve"> </w:t>
            </w:r>
            <w:proofErr w:type="spellStart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republika</w:t>
            </w:r>
            <w:proofErr w:type="spellEnd"/>
            <w:r w:rsidRPr="00FD337B">
              <w:rPr>
                <w:rFonts w:ascii="Verdana" w:hAnsi="Verdana" w:cs="Arial"/>
                <w:color w:val="17365D"/>
                <w:sz w:val="20"/>
                <w:lang w:val="en-GB"/>
              </w:rPr>
              <w:t>/SK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DA3A6F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Michaela </w:t>
            </w:r>
            <w:proofErr w:type="spellStart"/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>Moldová</w:t>
            </w:r>
            <w:proofErr w:type="spellEnd"/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 </w:t>
            </w:r>
          </w:p>
          <w:p w:rsidR="00263690" w:rsidRDefault="00263690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DA3A6F">
              <w:rPr>
                <w:rFonts w:ascii="Verdana" w:hAnsi="Verdana" w:cs="Arial"/>
                <w:color w:val="002060"/>
                <w:sz w:val="20"/>
                <w:lang w:val="sk-SK"/>
              </w:rPr>
              <w:t>Chovancová</w:t>
            </w:r>
            <w:r w:rsidR="006053D4">
              <w:rPr>
                <w:rFonts w:ascii="Verdana" w:hAnsi="Verdana" w:cs="Arial"/>
                <w:color w:val="002060"/>
                <w:sz w:val="20"/>
                <w:lang w:val="sk-SK"/>
              </w:rPr>
              <w:t>, PhD.</w:t>
            </w:r>
          </w:p>
          <w:p w:rsidR="00690596" w:rsidRPr="00DA3A6F" w:rsidRDefault="00690596" w:rsidP="004A14A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  <w:p w:rsidR="00263690" w:rsidRPr="00C706A6" w:rsidRDefault="00690596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Inštitucionálny                Erasmus koordinátor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FD337B" w:rsidRDefault="00263690" w:rsidP="004A14AF">
            <w:pPr>
              <w:shd w:val="clear" w:color="auto" w:fill="FFFFFF"/>
              <w:spacing w:after="0"/>
              <w:ind w:right="-993" w:hanging="145"/>
              <w:jc w:val="left"/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</w:pPr>
            <w:r>
              <w:rPr>
                <w:rStyle w:val="object-hover"/>
                <w:rFonts w:ascii="Verdana" w:hAnsi="Verdana"/>
                <w:color w:val="17365D"/>
                <w:sz w:val="18"/>
                <w:szCs w:val="18"/>
              </w:rPr>
              <w:t xml:space="preserve"> </w:t>
            </w:r>
            <w:hyperlink r:id="rId8" w:tgtFrame="_blank" w:history="1">
              <w:r w:rsidRPr="00FD337B">
                <w:rPr>
                  <w:rStyle w:val="Hypertextovprepojenie"/>
                  <w:rFonts w:ascii="Verdana" w:hAnsi="Verdana"/>
                  <w:color w:val="17365D"/>
                  <w:sz w:val="18"/>
                  <w:szCs w:val="18"/>
                </w:rPr>
                <w:t>michaela.moldova.chovancova@ku.sk</w:t>
              </w:r>
            </w:hyperlink>
          </w:p>
          <w:p w:rsidR="00690596" w:rsidRDefault="00690596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18"/>
                <w:szCs w:val="18"/>
              </w:rPr>
            </w:pPr>
          </w:p>
          <w:p w:rsidR="00263690" w:rsidRPr="00B71A5F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color w:val="17365D"/>
                <w:sz w:val="20"/>
              </w:rPr>
            </w:pPr>
            <w:r w:rsidRPr="00FD337B">
              <w:rPr>
                <w:rFonts w:ascii="Verdana" w:hAnsi="Verdana"/>
                <w:color w:val="17365D"/>
                <w:sz w:val="18"/>
                <w:szCs w:val="18"/>
              </w:rPr>
              <w:t>+421 918 337 411</w:t>
            </w:r>
          </w:p>
        </w:tc>
      </w:tr>
      <w:tr w:rsidR="00263690" w:rsidRPr="00C706A6" w:rsidTr="00690596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340AF4" w:rsidRDefault="00263690" w:rsidP="004A14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C706A6" w:rsidRDefault="00263690" w:rsidP="004A14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263690" w:rsidRPr="00C706A6" w:rsidRDefault="00263690" w:rsidP="004A14A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90" w:rsidRPr="007318C1" w:rsidRDefault="00263690" w:rsidP="004A14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263690" w:rsidRPr="00C706A6" w:rsidRDefault="00263690" w:rsidP="004A14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690596">
              <w:rPr>
                <w:rFonts w:ascii="MS Gothic" w:eastAsia="MS Gothic" w:hAnsi="MS Gothic" w:cs="Arial" w:hint="eastAsia"/>
                <w:color w:val="000000" w:themeColor="text1"/>
                <w:sz w:val="16"/>
                <w:szCs w:val="16"/>
                <w:shd w:val="clear" w:color="auto" w:fill="000000" w:themeFill="text1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64"/>
        <w:gridCol w:w="2663"/>
        <w:gridCol w:w="2265"/>
        <w:gridCol w:w="2464"/>
      </w:tblGrid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464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263690">
        <w:trPr>
          <w:trHeight w:val="390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663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464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588"/>
        </w:trPr>
        <w:tc>
          <w:tcPr>
            <w:tcW w:w="2464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263690">
        <w:trPr>
          <w:trHeight w:val="757"/>
        </w:trPr>
        <w:tc>
          <w:tcPr>
            <w:tcW w:w="2464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663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65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464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263690">
        <w:rPr>
          <w:rFonts w:ascii="Verdana" w:hAnsi="Verdana" w:cs="Calibri"/>
          <w:b/>
          <w:lang w:val="sk-SK"/>
        </w:rPr>
        <w:t>Hlavný o</w:t>
      </w:r>
      <w:r w:rsidR="001E6B78" w:rsidRPr="00263690">
        <w:rPr>
          <w:rFonts w:ascii="Verdana" w:hAnsi="Verdana" w:cs="Calibri"/>
          <w:b/>
          <w:lang w:val="sk-SK"/>
        </w:rPr>
        <w:t>dbor</w:t>
      </w:r>
      <w:r w:rsidR="00377526" w:rsidRPr="00263690">
        <w:rPr>
          <w:rStyle w:val="Odkaznavysvetlivku"/>
          <w:rFonts w:ascii="Verdana" w:hAnsi="Verdana" w:cs="Calibri"/>
          <w:b/>
          <w:lang w:val="sk-SK"/>
        </w:rPr>
        <w:endnoteReference w:id="7"/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Úroveň </w:t>
      </w:r>
      <w:r w:rsidR="00555FA6" w:rsidRPr="00263690">
        <w:rPr>
          <w:rFonts w:ascii="Verdana" w:hAnsi="Verdana" w:cs="Calibri"/>
          <w:b/>
          <w:lang w:val="sk-SK"/>
        </w:rPr>
        <w:t>(vyberte hlavnú úroveň)</w:t>
      </w:r>
      <w:r w:rsidR="00377526" w:rsidRPr="00263690">
        <w:rPr>
          <w:rFonts w:ascii="Verdana" w:hAnsi="Verdana" w:cs="Calibri"/>
          <w:b/>
          <w:lang w:val="sk-SK"/>
        </w:rPr>
        <w:t>: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263690" w:rsidRDefault="00F179D7" w:rsidP="0026369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 xml:space="preserve">Počet študentov </w:t>
      </w:r>
      <w:r w:rsidR="00330792" w:rsidRPr="00263690">
        <w:rPr>
          <w:rFonts w:ascii="Verdana" w:hAnsi="Verdana" w:cs="Calibri"/>
          <w:b/>
          <w:lang w:val="sk-SK"/>
        </w:rPr>
        <w:t>na</w:t>
      </w:r>
      <w:r w:rsidRPr="00263690">
        <w:rPr>
          <w:rFonts w:ascii="Verdana" w:hAnsi="Verdana" w:cs="Calibri"/>
          <w:b/>
          <w:lang w:val="sk-SK"/>
        </w:rPr>
        <w:t xml:space="preserve"> prijímajúcej inštitúcii, kt</w:t>
      </w:r>
      <w:r w:rsidR="00C706A6" w:rsidRPr="00263690">
        <w:rPr>
          <w:rFonts w:ascii="Verdana" w:hAnsi="Verdana" w:cs="Calibri"/>
          <w:b/>
          <w:lang w:val="sk-SK"/>
        </w:rPr>
        <w:t>o</w:t>
      </w:r>
      <w:r w:rsidRPr="00263690">
        <w:rPr>
          <w:rFonts w:ascii="Verdana" w:hAnsi="Verdana" w:cs="Calibri"/>
          <w:b/>
          <w:lang w:val="sk-SK"/>
        </w:rPr>
        <w:t>rí budú profitovať z</w:t>
      </w:r>
      <w:r w:rsidR="00393F27" w:rsidRPr="00263690">
        <w:rPr>
          <w:rFonts w:ascii="Verdana" w:hAnsi="Verdana" w:cs="Calibri"/>
          <w:b/>
          <w:lang w:val="sk-SK"/>
        </w:rPr>
        <w:t xml:space="preserve"> </w:t>
      </w:r>
      <w:r w:rsidRPr="00263690">
        <w:rPr>
          <w:rFonts w:ascii="Verdana" w:hAnsi="Verdana" w:cs="Calibri"/>
          <w:b/>
          <w:lang w:val="sk-SK"/>
        </w:rPr>
        <w:t>programu</w:t>
      </w:r>
      <w:r w:rsidR="00C706A6" w:rsidRPr="00263690">
        <w:rPr>
          <w:rFonts w:ascii="Verdana" w:hAnsi="Verdana" w:cs="Calibri"/>
          <w:b/>
          <w:lang w:val="sk-SK"/>
        </w:rPr>
        <w:t xml:space="preserve"> výučby</w:t>
      </w:r>
      <w:r w:rsidR="00263690" w:rsidRPr="00263690">
        <w:rPr>
          <w:rFonts w:ascii="Verdana" w:hAnsi="Verdana" w:cs="Calibri"/>
          <w:b/>
          <w:lang w:val="sk-SK"/>
        </w:rPr>
        <w:t>:</w:t>
      </w:r>
      <w:r w:rsidR="00377526" w:rsidRPr="00263690">
        <w:rPr>
          <w:rFonts w:ascii="Verdana" w:hAnsi="Verdana" w:cs="Calibri"/>
          <w:b/>
          <w:lang w:val="sk-SK"/>
        </w:rPr>
        <w:t>………………</w:t>
      </w:r>
    </w:p>
    <w:p w:rsidR="00377526" w:rsidRPr="00263690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Počet vyučovacích hodín</w:t>
      </w:r>
      <w:r w:rsidR="00547040" w:rsidRPr="00263690">
        <w:rPr>
          <w:rStyle w:val="Odkaznavysvetlivku"/>
          <w:rFonts w:ascii="Verdana" w:hAnsi="Verdana" w:cs="Calibri"/>
          <w:b/>
          <w:lang w:val="en-GB"/>
        </w:rPr>
        <w:endnoteReference w:id="8"/>
      </w:r>
      <w:r w:rsidRPr="00263690">
        <w:rPr>
          <w:rFonts w:ascii="Verdana" w:hAnsi="Verdana" w:cs="Calibri"/>
          <w:b/>
          <w:lang w:val="sk-SK"/>
        </w:rPr>
        <w:t xml:space="preserve">: </w:t>
      </w:r>
      <w:r w:rsidR="00377526" w:rsidRPr="00263690">
        <w:rPr>
          <w:rFonts w:ascii="Verdana" w:hAnsi="Verdana" w:cs="Calibri"/>
          <w:b/>
          <w:lang w:val="sk-SK"/>
        </w:rPr>
        <w:t>…………………</w:t>
      </w:r>
    </w:p>
    <w:p w:rsidR="00C111CA" w:rsidRPr="00263690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sk-SK"/>
        </w:rPr>
      </w:pPr>
      <w:r w:rsidRPr="00263690">
        <w:rPr>
          <w:rFonts w:ascii="Verdana" w:hAnsi="Verdana" w:cs="Calibri"/>
          <w:b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69059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690596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377526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690596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obojstranne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podpísanej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zmluve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>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63690" w:rsidRPr="00C706A6" w:rsidRDefault="00263690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37752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priameho nadriadeného: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  <w:tr w:rsidR="00263690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Default="00263690" w:rsidP="0026369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:rsidR="00263690" w:rsidRPr="00C706A6" w:rsidRDefault="00263690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263690" w:rsidRPr="00C706A6" w:rsidRDefault="00263690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263690" w:rsidRDefault="00263690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: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="0023295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63690" w:rsidRPr="00C706A6" w:rsidRDefault="00263690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</w:p>
        </w:tc>
      </w:tr>
    </w:tbl>
    <w:p w:rsidR="00EF398E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p w:rsidR="00263690" w:rsidRPr="00C706A6" w:rsidRDefault="00263690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263690" w:rsidRPr="00C706A6" w:rsidSect="0026369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426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C" w:rsidRDefault="00C83D5C">
      <w:r>
        <w:separator/>
      </w:r>
    </w:p>
  </w:endnote>
  <w:endnote w:type="continuationSeparator" w:id="0">
    <w:p w:rsidR="00C83D5C" w:rsidRDefault="00C83D5C">
      <w:r>
        <w:continuationSeparator/>
      </w:r>
    </w:p>
  </w:endnote>
  <w:endnote w:id="1">
    <w:p w:rsidR="00547040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>.</w:t>
      </w:r>
      <w:r w:rsidR="00547040"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proofErr w:type="gramStart"/>
      <w:r w:rsidRPr="0069059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 VŠ</w:t>
      </w:r>
      <w:proofErr w:type="gram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krajin</w:t>
      </w:r>
      <w:r w:rsidR="00383061" w:rsidRPr="00690596">
        <w:rPr>
          <w:rFonts w:ascii="Verdana" w:hAnsi="Verdana"/>
          <w:sz w:val="18"/>
          <w:szCs w:val="18"/>
          <w:lang w:val="en-GB"/>
        </w:rPr>
        <w:t>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="00383061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383061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83061"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zamestnancom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dohromady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>)</w:t>
      </w:r>
      <w:r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83061" w:rsidRPr="00690596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pozvaného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vysokoškolského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vzdelávania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prijíma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podnikom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. </w:t>
      </w:r>
      <w:r w:rsidR="00766253" w:rsidRPr="00690596">
        <w:rPr>
          <w:rFonts w:ascii="Verdana" w:hAnsi="Verdana"/>
          <w:sz w:val="18"/>
          <w:szCs w:val="18"/>
          <w:lang w:val="en-GB"/>
        </w:rPr>
        <w:t xml:space="preserve">Na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podpis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766253" w:rsidRPr="00690596">
        <w:rPr>
          <w:rFonts w:ascii="Verdana" w:hAnsi="Verdana"/>
          <w:sz w:val="18"/>
          <w:szCs w:val="18"/>
          <w:lang w:val="en-GB"/>
        </w:rPr>
        <w:t>VŠ</w:t>
      </w:r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org</w:t>
      </w:r>
      <w:r w:rsidR="00766253" w:rsidRPr="00690596">
        <w:rPr>
          <w:rFonts w:ascii="Verdana" w:hAnsi="Verdana"/>
          <w:sz w:val="18"/>
          <w:szCs w:val="18"/>
          <w:lang w:val="en-GB"/>
        </w:rPr>
        <w:t>a</w:t>
      </w:r>
      <w:r w:rsidR="00374AD4" w:rsidRPr="00690596">
        <w:rPr>
          <w:rFonts w:ascii="Verdana" w:hAnsi="Verdana"/>
          <w:sz w:val="18"/>
          <w:szCs w:val="18"/>
          <w:lang w:val="en-GB"/>
        </w:rPr>
        <w:t>nizuje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túto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374AD4" w:rsidRPr="00690596">
        <w:rPr>
          <w:rFonts w:ascii="Verdana" w:hAnsi="Verdana"/>
          <w:sz w:val="18"/>
          <w:szCs w:val="18"/>
          <w:lang w:val="en-GB"/>
        </w:rPr>
        <w:t>mobilitu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, je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potrebné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vytvoriť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osobitný</w:t>
      </w:r>
      <w:proofErr w:type="spellEnd"/>
      <w:r w:rsidR="00766253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priestor</w:t>
      </w:r>
      <w:proofErr w:type="spellEnd"/>
      <w:r w:rsidR="00374AD4" w:rsidRPr="00690596">
        <w:rPr>
          <w:rFonts w:ascii="Verdana" w:hAnsi="Verdana"/>
          <w:sz w:val="18"/>
          <w:szCs w:val="18"/>
          <w:lang w:val="en-GB"/>
        </w:rPr>
        <w:t>.</w:t>
      </w: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  <w:p w:rsidR="00374AD4" w:rsidRPr="00690596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F1552A" w:rsidRPr="00690596">
        <w:rPr>
          <w:rFonts w:ascii="Verdana" w:hAnsi="Verdana"/>
          <w:sz w:val="18"/>
          <w:szCs w:val="18"/>
          <w:lang w:val="en-GB"/>
        </w:rPr>
        <w:t xml:space="preserve">z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66253" w:rsidRPr="00690596">
        <w:rPr>
          <w:rFonts w:ascii="Verdana" w:hAnsi="Verdana"/>
          <w:sz w:val="18"/>
          <w:szCs w:val="18"/>
          <w:lang w:val="en-GB"/>
        </w:rPr>
        <w:t>sú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postačuj</w:t>
      </w:r>
      <w:r w:rsidR="00766253" w:rsidRPr="00690596">
        <w:rPr>
          <w:rFonts w:ascii="Verdana" w:hAnsi="Verdana"/>
          <w:sz w:val="18"/>
          <w:szCs w:val="18"/>
          <w:lang w:val="en-GB"/>
        </w:rPr>
        <w:t>úce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podpis</w:t>
      </w:r>
      <w:r w:rsidR="00766253" w:rsidRPr="00690596">
        <w:rPr>
          <w:rFonts w:ascii="Verdana" w:hAnsi="Verdana"/>
          <w:sz w:val="18"/>
          <w:szCs w:val="18"/>
          <w:lang w:val="en-GB"/>
        </w:rPr>
        <w:t>y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3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strán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>: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zamestna</w:t>
      </w:r>
      <w:r w:rsidR="00766253" w:rsidRPr="00690596">
        <w:rPr>
          <w:rFonts w:ascii="Verdana" w:hAnsi="Verdana"/>
          <w:sz w:val="18"/>
          <w:szCs w:val="18"/>
          <w:lang w:val="en-GB"/>
        </w:rPr>
        <w:t>n</w:t>
      </w:r>
      <w:r w:rsidRPr="00690596">
        <w:rPr>
          <w:rFonts w:ascii="Verdana" w:hAnsi="Verdana"/>
          <w:sz w:val="18"/>
          <w:szCs w:val="18"/>
          <w:lang w:val="en-GB"/>
        </w:rPr>
        <w:t>ec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v</w:t>
      </w:r>
      <w:r w:rsidR="00F1552A" w:rsidRPr="00690596">
        <w:rPr>
          <w:rFonts w:ascii="Verdana" w:hAnsi="Verdana"/>
          <w:sz w:val="18"/>
          <w:szCs w:val="18"/>
          <w:lang w:val="en-GB"/>
        </w:rPr>
        <w:t>ysielajúca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F1552A" w:rsidRPr="00690596">
        <w:rPr>
          <w:rFonts w:ascii="Verdana" w:hAnsi="Verdana"/>
          <w:sz w:val="18"/>
          <w:szCs w:val="18"/>
          <w:lang w:val="en-GB"/>
        </w:rPr>
        <w:t>do</w:t>
      </w:r>
      <w:r w:rsidR="00766253" w:rsidRPr="00690596">
        <w:rPr>
          <w:rFonts w:ascii="Verdana" w:hAnsi="Verdana"/>
          <w:sz w:val="18"/>
          <w:szCs w:val="18"/>
          <w:lang w:val="en-GB"/>
        </w:rPr>
        <w:t>hromady</w:t>
      </w:r>
      <w:proofErr w:type="spellEnd"/>
      <w:r w:rsidR="00F1552A" w:rsidRPr="00690596">
        <w:rPr>
          <w:rFonts w:ascii="Verdana" w:hAnsi="Verdana"/>
          <w:sz w:val="18"/>
          <w:szCs w:val="18"/>
          <w:lang w:val="en-GB"/>
        </w:rPr>
        <w:t xml:space="preserve"> 3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rovnako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690596">
        <w:rPr>
          <w:rFonts w:ascii="Verdana" w:hAnsi="Verdana"/>
          <w:sz w:val="18"/>
          <w:szCs w:val="18"/>
          <w:lang w:val="en-GB"/>
        </w:rPr>
        <w:t>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690596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690596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690596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690596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690596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="006C69FF" w:rsidRPr="0069059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690596">
        <w:rPr>
          <w:rFonts w:ascii="Verdana" w:hAnsi="Verdana"/>
          <w:sz w:val="18"/>
          <w:szCs w:val="18"/>
        </w:rPr>
        <w:t>.</w:t>
      </w:r>
    </w:p>
    <w:p w:rsidR="00555FA6" w:rsidRPr="0069059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 w:cs="Calibri"/>
          <w:sz w:val="18"/>
          <w:szCs w:val="18"/>
        </w:rPr>
        <w:endnoteRef/>
      </w:r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690596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690596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69059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69059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690596">
        <w:rPr>
          <w:rFonts w:ascii="Verdana" w:hAnsi="Verdana" w:cs="Calibri"/>
          <w:sz w:val="18"/>
          <w:szCs w:val="18"/>
          <w:lang w:val="en-GB"/>
        </w:rPr>
        <w:t>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</w:p>
  </w:endnote>
  <w:endnote w:id="6"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 w:cs="Calibri"/>
          <w:sz w:val="18"/>
          <w:szCs w:val="18"/>
          <w:lang w:val="sk-SK"/>
        </w:rPr>
        <w:endnoteRef/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 </w:t>
      </w:r>
      <w:r w:rsidRPr="00690596">
        <w:rPr>
          <w:rFonts w:ascii="Verdana" w:hAnsi="Verdana" w:cs="Calibri"/>
          <w:b/>
          <w:sz w:val="18"/>
          <w:szCs w:val="18"/>
          <w:lang w:val="sk-SK"/>
        </w:rPr>
        <w:t>Kód štátu</w:t>
      </w:r>
      <w:r w:rsidRPr="00690596">
        <w:rPr>
          <w:rFonts w:ascii="Verdana" w:hAnsi="Verdana" w:cs="Calibri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690596">
          <w:rPr>
            <w:rStyle w:val="Hypertextovprepojenie"/>
            <w:rFonts w:ascii="Verdana" w:hAnsi="Verdana" w:cs="Calibri"/>
            <w:sz w:val="18"/>
            <w:szCs w:val="18"/>
            <w:lang w:val="sk-SK"/>
          </w:rPr>
          <w:t>https://www.iso.org/obp/ui/#search</w:t>
        </w:r>
      </w:hyperlink>
      <w:r w:rsidRPr="00690596">
        <w:rPr>
          <w:rFonts w:ascii="Verdana" w:hAnsi="Verdana" w:cs="Calibri"/>
          <w:sz w:val="18"/>
          <w:szCs w:val="18"/>
          <w:lang w:val="sk-SK"/>
        </w:rPr>
        <w:t>.</w:t>
      </w:r>
    </w:p>
    <w:p w:rsidR="00263690" w:rsidRPr="00690596" w:rsidRDefault="00263690" w:rsidP="00263690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</w:p>
  </w:endnote>
  <w:endnote w:id="7"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690596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690596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69059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47040" w:rsidRPr="00690596" w:rsidRDefault="00547040" w:rsidP="00547040">
      <w:pPr>
        <w:pStyle w:val="Textvysvetlivky"/>
        <w:rPr>
          <w:rFonts w:ascii="Verdana" w:hAnsi="Verdana" w:cs="Calibri"/>
          <w:sz w:val="18"/>
          <w:szCs w:val="18"/>
          <w:lang w:val="en-GB"/>
        </w:rPr>
      </w:pPr>
      <w:r w:rsidRPr="00690596">
        <w:rPr>
          <w:rStyle w:val="Odkaznavysvetlivku"/>
          <w:rFonts w:ascii="Verdana" w:hAnsi="Verdana"/>
          <w:sz w:val="18"/>
          <w:szCs w:val="18"/>
        </w:rPr>
        <w:endnoteRef/>
      </w:r>
      <w:r w:rsidRPr="00690596">
        <w:rPr>
          <w:rFonts w:ascii="Verdana" w:hAnsi="Verdana"/>
          <w:sz w:val="18"/>
          <w:szCs w:val="18"/>
          <w:lang w:val="en-GB"/>
        </w:rPr>
        <w:t xml:space="preserve"> </w:t>
      </w:r>
      <w:r w:rsidRPr="00690596">
        <w:rPr>
          <w:rFonts w:ascii="Verdana" w:hAnsi="Verdana"/>
          <w:sz w:val="18"/>
          <w:szCs w:val="18"/>
        </w:rPr>
        <w:t xml:space="preserve">Výučbová činnosť musí tvoriť minimálne 8 hodín výučby za týždeň (prípadne kratšiu dobu, ak pobyt trvá kratšie ako týždeň). </w:t>
      </w:r>
      <w:r w:rsidR="00396EBF" w:rsidRPr="00690596">
        <w:rPr>
          <w:rFonts w:ascii="Verdana" w:hAnsi="Verdana"/>
          <w:sz w:val="18"/>
          <w:szCs w:val="18"/>
        </w:rPr>
        <w:t xml:space="preserve">Ak mobilita trvá dlhšie ako jeden týždeň, minimálny počet hodín výučby za nedokončený týždeň by mal byť pomerný k trvaniu tohto nedokončeného týždňa. </w:t>
      </w:r>
      <w:r w:rsidRPr="00690596">
        <w:rPr>
          <w:rFonts w:ascii="Verdana" w:hAnsi="Verdana"/>
          <w:sz w:val="18"/>
          <w:szCs w:val="18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690596">
        <w:rPr>
          <w:rFonts w:ascii="Verdana" w:hAnsi="Verdana"/>
          <w:sz w:val="18"/>
          <w:szCs w:val="18"/>
        </w:rPr>
        <w:t xml:space="preserve">Toto minimum sa nevzťahuje na pozvaných zamestnancov z podnikov.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690596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Pr="00690596">
        <w:rPr>
          <w:rFonts w:ascii="Verdana" w:hAnsi="Verdana"/>
          <w:sz w:val="18"/>
          <w:szCs w:val="18"/>
          <w:lang w:val="sk-SK"/>
        </w:rPr>
        <w:t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690596">
        <w:rPr>
          <w:rFonts w:ascii="Verdana" w:hAnsi="Verdana"/>
          <w:sz w:val="18"/>
          <w:szCs w:val="18"/>
          <w:lang w:val="sk-SK"/>
        </w:rPr>
        <w:t>C</w:t>
      </w:r>
      <w:r w:rsidR="002015EE" w:rsidRPr="006905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6905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6905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C" w:rsidRDefault="00C83D5C">
      <w:r>
        <w:separator/>
      </w:r>
    </w:p>
  </w:footnote>
  <w:footnote w:type="continuationSeparator" w:id="0">
    <w:p w:rsidR="00C83D5C" w:rsidRDefault="00C8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690596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yj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EE74FC">
      <w:rPr>
        <w:rFonts w:ascii="Arial Narrow" w:hAnsi="Arial Narrow"/>
        <w:sz w:val="18"/>
        <w:szCs w:val="18"/>
        <w:lang w:val="en-GB"/>
      </w:rPr>
      <w:t xml:space="preserve"> 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69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33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3D4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596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1EF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33A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0DC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3DE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2CCB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1C2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3D5C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095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4FC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B7EB2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74C58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object-hover">
    <w:name w:val="object-hover"/>
    <w:rsid w:val="002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F19E-3194-438E-B239-4572BE0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489</Words>
  <Characters>2791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3274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autor</cp:lastModifiedBy>
  <cp:revision>2</cp:revision>
  <cp:lastPrinted>2015-04-30T11:50:00Z</cp:lastPrinted>
  <dcterms:created xsi:type="dcterms:W3CDTF">2020-08-17T12:07:00Z</dcterms:created>
  <dcterms:modified xsi:type="dcterms:W3CDTF">2020-08-17T12:07:00Z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