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3B" w:rsidRDefault="0045773B" w:rsidP="0045773B">
      <w:pPr>
        <w:pStyle w:val="Nzov"/>
        <w:tabs>
          <w:tab w:val="left" w:pos="426"/>
          <w:tab w:val="left" w:pos="269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Informatika - t</w:t>
      </w:r>
      <w:r w:rsidR="0080027B" w:rsidRPr="00817B20">
        <w:rPr>
          <w:rFonts w:ascii="Times New Roman" w:hAnsi="Times New Roman"/>
          <w:sz w:val="24"/>
          <w:szCs w:val="24"/>
        </w:rPr>
        <w:t>ézy n</w:t>
      </w:r>
      <w:r w:rsidR="00A52179">
        <w:rPr>
          <w:rFonts w:ascii="Times New Roman" w:hAnsi="Times New Roman"/>
          <w:sz w:val="24"/>
          <w:szCs w:val="24"/>
        </w:rPr>
        <w:t xml:space="preserve">a  štátne bakalárske skúšky  </w:t>
      </w:r>
      <w:r w:rsidR="00B03741">
        <w:rPr>
          <w:rFonts w:ascii="Times New Roman" w:hAnsi="Times New Roman"/>
          <w:sz w:val="24"/>
          <w:szCs w:val="24"/>
        </w:rPr>
        <w:t>(dvojodborové</w:t>
      </w:r>
      <w:r>
        <w:rPr>
          <w:rFonts w:ascii="Times New Roman" w:hAnsi="Times New Roman"/>
          <w:sz w:val="24"/>
          <w:szCs w:val="24"/>
        </w:rPr>
        <w:t xml:space="preserve"> štúdium</w:t>
      </w:r>
      <w:r w:rsidR="00B03741">
        <w:rPr>
          <w:rFonts w:ascii="Times New Roman" w:hAnsi="Times New Roman"/>
          <w:sz w:val="24"/>
          <w:szCs w:val="24"/>
        </w:rPr>
        <w:t>)</w:t>
      </w:r>
    </w:p>
    <w:p w:rsidR="0080027B" w:rsidRDefault="0080027B" w:rsidP="0045773B">
      <w:pPr>
        <w:tabs>
          <w:tab w:val="left" w:pos="426"/>
          <w:tab w:val="left" w:pos="2694"/>
        </w:tabs>
        <w:autoSpaceDE/>
        <w:jc w:val="center"/>
        <w:rPr>
          <w:b/>
          <w:bCs/>
          <w:sz w:val="24"/>
          <w:szCs w:val="24"/>
        </w:rPr>
      </w:pPr>
    </w:p>
    <w:p w:rsidR="00164EDF" w:rsidRPr="00817B20" w:rsidRDefault="00164EDF" w:rsidP="0045773B">
      <w:pPr>
        <w:tabs>
          <w:tab w:val="left" w:pos="426"/>
          <w:tab w:val="left" w:pos="2694"/>
        </w:tabs>
        <w:autoSpaceDE/>
        <w:jc w:val="center"/>
        <w:rPr>
          <w:b/>
          <w:bCs/>
          <w:sz w:val="24"/>
          <w:szCs w:val="24"/>
        </w:rPr>
      </w:pPr>
    </w:p>
    <w:p w:rsidR="0080027B" w:rsidRPr="0080027B" w:rsidRDefault="0080027B" w:rsidP="0045773B">
      <w:pPr>
        <w:pStyle w:val="Podtitul"/>
        <w:tabs>
          <w:tab w:val="left" w:pos="426"/>
          <w:tab w:val="left" w:pos="2694"/>
        </w:tabs>
        <w:spacing w:after="120"/>
        <w:rPr>
          <w:rFonts w:ascii="Times New Roman" w:hAnsi="Times New Roman"/>
          <w:b/>
        </w:rPr>
      </w:pPr>
      <w:r w:rsidRPr="0080027B">
        <w:rPr>
          <w:rFonts w:ascii="Times New Roman" w:hAnsi="Times New Roman"/>
          <w:b/>
          <w:i/>
          <w:iCs/>
        </w:rPr>
        <w:t>A:Programovanie a aplikácie informatiky</w:t>
      </w:r>
    </w:p>
    <w:p w:rsidR="0080027B" w:rsidRPr="00817B20" w:rsidRDefault="0080027B" w:rsidP="0045773B">
      <w:pPr>
        <w:pStyle w:val="Zkladntext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ind w:left="567" w:hanging="425"/>
        <w:jc w:val="both"/>
        <w:rPr>
          <w:sz w:val="24"/>
          <w:szCs w:val="24"/>
        </w:rPr>
      </w:pPr>
      <w:r w:rsidRPr="00817B20">
        <w:rPr>
          <w:sz w:val="24"/>
          <w:szCs w:val="24"/>
        </w:rPr>
        <w:t>Štruktúra vyšších programovacích jazykov (typy dát, konštanty, premenné, deklarácie, výrazy, príkazy, príkazy riadenia toku programu, príkazy vstupu a výstupu).</w:t>
      </w:r>
    </w:p>
    <w:p w:rsidR="0080027B" w:rsidRPr="00CC6902" w:rsidRDefault="0080027B" w:rsidP="0045773B">
      <w:pPr>
        <w:pStyle w:val="Zkladntext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ind w:left="567" w:hanging="425"/>
        <w:jc w:val="both"/>
        <w:rPr>
          <w:sz w:val="24"/>
          <w:szCs w:val="24"/>
        </w:rPr>
      </w:pPr>
      <w:r w:rsidRPr="00817B20">
        <w:rPr>
          <w:sz w:val="24"/>
          <w:szCs w:val="24"/>
        </w:rPr>
        <w:t>Logická stavba programu  (hierarchická štruktúra programu, proc</w:t>
      </w:r>
      <w:r w:rsidR="00CC6902">
        <w:rPr>
          <w:sz w:val="24"/>
          <w:szCs w:val="24"/>
        </w:rPr>
        <w:t xml:space="preserve">edúry, funkcie </w:t>
      </w:r>
      <w:proofErr w:type="spellStart"/>
      <w:r w:rsidR="00CC6902">
        <w:rPr>
          <w:sz w:val="24"/>
          <w:szCs w:val="24"/>
        </w:rPr>
        <w:t>rekurzia</w:t>
      </w:r>
      <w:proofErr w:type="spellEnd"/>
      <w:r w:rsidR="00CC6902">
        <w:rPr>
          <w:sz w:val="24"/>
          <w:szCs w:val="24"/>
        </w:rPr>
        <w:t>, bloky).</w:t>
      </w:r>
    </w:p>
    <w:p w:rsidR="0080027B" w:rsidRPr="00817B20" w:rsidRDefault="0080027B" w:rsidP="0045773B">
      <w:pPr>
        <w:pStyle w:val="Zkladntext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ind w:left="567" w:hanging="425"/>
        <w:jc w:val="both"/>
        <w:rPr>
          <w:sz w:val="24"/>
          <w:szCs w:val="24"/>
        </w:rPr>
      </w:pPr>
      <w:r w:rsidRPr="00817B20">
        <w:rPr>
          <w:sz w:val="24"/>
          <w:szCs w:val="24"/>
        </w:rPr>
        <w:t xml:space="preserve">Algoritmický problém triedenia, algoritmy na grafoch (minimálna kostra grafu, minimálna cesta v grafe, komponenty súvislosti). </w:t>
      </w:r>
    </w:p>
    <w:p w:rsidR="0080027B" w:rsidRPr="00817B20" w:rsidRDefault="0080027B" w:rsidP="0045773B">
      <w:pPr>
        <w:pStyle w:val="Zkladntext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ind w:left="567" w:hanging="425"/>
        <w:jc w:val="both"/>
        <w:rPr>
          <w:sz w:val="24"/>
          <w:szCs w:val="24"/>
        </w:rPr>
      </w:pPr>
      <w:r w:rsidRPr="00817B20">
        <w:rPr>
          <w:sz w:val="24"/>
          <w:szCs w:val="24"/>
        </w:rPr>
        <w:t xml:space="preserve">Metódy prehľadávania, metóda </w:t>
      </w:r>
      <w:proofErr w:type="spellStart"/>
      <w:r w:rsidRPr="00817B20">
        <w:rPr>
          <w:sz w:val="24"/>
          <w:szCs w:val="24"/>
        </w:rPr>
        <w:t>backtrack</w:t>
      </w:r>
      <w:proofErr w:type="spellEnd"/>
      <w:r w:rsidRPr="00817B20">
        <w:rPr>
          <w:sz w:val="24"/>
          <w:szCs w:val="24"/>
        </w:rPr>
        <w:t xml:space="preserve">. </w:t>
      </w:r>
    </w:p>
    <w:p w:rsidR="0080027B" w:rsidRPr="00817B20" w:rsidRDefault="0080027B" w:rsidP="0045773B">
      <w:pPr>
        <w:pStyle w:val="Zkladntext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ind w:left="567" w:hanging="425"/>
        <w:jc w:val="both"/>
        <w:rPr>
          <w:sz w:val="24"/>
          <w:szCs w:val="24"/>
        </w:rPr>
      </w:pPr>
      <w:r w:rsidRPr="00817B20">
        <w:rPr>
          <w:sz w:val="24"/>
          <w:szCs w:val="24"/>
        </w:rPr>
        <w:t xml:space="preserve">Princípy objektovo orientovaného programovania, triedy, objekty (vytváranie, sprístupňovanie, deštrukcia). </w:t>
      </w:r>
    </w:p>
    <w:p w:rsidR="0080027B" w:rsidRDefault="0080027B" w:rsidP="0045773B">
      <w:pPr>
        <w:pStyle w:val="Zkladntext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ind w:left="567" w:hanging="425"/>
        <w:jc w:val="both"/>
        <w:rPr>
          <w:sz w:val="24"/>
          <w:szCs w:val="24"/>
        </w:rPr>
      </w:pPr>
      <w:proofErr w:type="spellStart"/>
      <w:r w:rsidRPr="00817B20">
        <w:rPr>
          <w:sz w:val="24"/>
          <w:szCs w:val="24"/>
        </w:rPr>
        <w:t>Zapúzdrenie</w:t>
      </w:r>
      <w:proofErr w:type="spellEnd"/>
      <w:r w:rsidRPr="00817B20">
        <w:rPr>
          <w:sz w:val="24"/>
          <w:szCs w:val="24"/>
        </w:rPr>
        <w:t xml:space="preserve">. Podtriedy a dedičnosť, predefinovanie metód. Polymorfizmus. </w:t>
      </w:r>
    </w:p>
    <w:p w:rsidR="0045773B" w:rsidRPr="00817B20" w:rsidRDefault="0045773B" w:rsidP="0045773B">
      <w:pPr>
        <w:pStyle w:val="Zkladntext"/>
        <w:tabs>
          <w:tab w:val="left" w:pos="284"/>
          <w:tab w:val="left" w:pos="426"/>
          <w:tab w:val="left" w:pos="2694"/>
        </w:tabs>
        <w:ind w:left="142"/>
        <w:jc w:val="both"/>
        <w:rPr>
          <w:sz w:val="24"/>
          <w:szCs w:val="24"/>
        </w:rPr>
      </w:pPr>
    </w:p>
    <w:p w:rsidR="0080027B" w:rsidRPr="00B03741" w:rsidRDefault="0080027B" w:rsidP="0045773B">
      <w:pPr>
        <w:pStyle w:val="Odsekzoznamu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autoSpaceDE/>
        <w:ind w:left="567" w:hanging="425"/>
        <w:rPr>
          <w:sz w:val="24"/>
          <w:szCs w:val="24"/>
        </w:rPr>
      </w:pPr>
      <w:r w:rsidRPr="00B03741">
        <w:rPr>
          <w:sz w:val="24"/>
          <w:szCs w:val="24"/>
        </w:rPr>
        <w:t xml:space="preserve">Databáza, databázová technológia, história, relačná databáza, </w:t>
      </w:r>
      <w:proofErr w:type="spellStart"/>
      <w:r w:rsidRPr="00B03741">
        <w:rPr>
          <w:sz w:val="24"/>
          <w:szCs w:val="24"/>
        </w:rPr>
        <w:t>n-tica</w:t>
      </w:r>
      <w:proofErr w:type="spellEnd"/>
      <w:r w:rsidRPr="00B03741">
        <w:rPr>
          <w:sz w:val="24"/>
          <w:szCs w:val="24"/>
        </w:rPr>
        <w:t>, atribút, doména, vlastnosti relácie</w:t>
      </w:r>
      <w:r w:rsidR="00CC6902" w:rsidRPr="00B03741">
        <w:rPr>
          <w:sz w:val="24"/>
          <w:szCs w:val="24"/>
        </w:rPr>
        <w:t>.</w:t>
      </w:r>
    </w:p>
    <w:p w:rsidR="0080027B" w:rsidRPr="00B03741" w:rsidRDefault="0080027B" w:rsidP="0045773B">
      <w:pPr>
        <w:pStyle w:val="Odsekzoznamu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autoSpaceDE/>
        <w:ind w:left="567" w:hanging="425"/>
        <w:rPr>
          <w:sz w:val="24"/>
          <w:szCs w:val="24"/>
        </w:rPr>
      </w:pPr>
      <w:r w:rsidRPr="00B03741">
        <w:rPr>
          <w:sz w:val="24"/>
          <w:szCs w:val="24"/>
        </w:rPr>
        <w:t xml:space="preserve">Úrovne architektúry DBS, Systém riadenia bázy </w:t>
      </w:r>
      <w:r w:rsidR="00CC6902" w:rsidRPr="00B03741">
        <w:rPr>
          <w:sz w:val="24"/>
          <w:szCs w:val="24"/>
        </w:rPr>
        <w:t>dát, funkcie, architektúry SRBD.</w:t>
      </w:r>
    </w:p>
    <w:p w:rsidR="0080027B" w:rsidRPr="00B03741" w:rsidRDefault="0080027B" w:rsidP="0045773B">
      <w:pPr>
        <w:pStyle w:val="Odsekzoznamu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autoSpaceDE/>
        <w:ind w:left="567" w:hanging="425"/>
        <w:rPr>
          <w:sz w:val="24"/>
          <w:szCs w:val="24"/>
        </w:rPr>
      </w:pPr>
      <w:r w:rsidRPr="00B03741">
        <w:rPr>
          <w:sz w:val="24"/>
          <w:szCs w:val="24"/>
        </w:rPr>
        <w:t>Základné príkazy jazyka SQL, SQL operátory, špeciálne znaky, dátové typy</w:t>
      </w:r>
      <w:r w:rsidR="00CC6902" w:rsidRPr="00B03741">
        <w:rPr>
          <w:sz w:val="24"/>
          <w:szCs w:val="24"/>
        </w:rPr>
        <w:t>.</w:t>
      </w:r>
    </w:p>
    <w:p w:rsidR="0080027B" w:rsidRPr="00B03741" w:rsidRDefault="0080027B" w:rsidP="0045773B">
      <w:pPr>
        <w:pStyle w:val="Odsekzoznamu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autoSpaceDE/>
        <w:ind w:left="567" w:hanging="425"/>
        <w:rPr>
          <w:sz w:val="24"/>
          <w:szCs w:val="24"/>
        </w:rPr>
      </w:pPr>
      <w:r w:rsidRPr="00B03741">
        <w:rPr>
          <w:sz w:val="24"/>
          <w:szCs w:val="24"/>
        </w:rPr>
        <w:t>Relačná integrita, primárny, unikátny, cudzí kľúč, referenčná integrita</w:t>
      </w:r>
      <w:r w:rsidR="00CC6902" w:rsidRPr="00B03741">
        <w:rPr>
          <w:sz w:val="24"/>
          <w:szCs w:val="24"/>
        </w:rPr>
        <w:t>.</w:t>
      </w:r>
    </w:p>
    <w:p w:rsidR="0080027B" w:rsidRPr="00B03741" w:rsidRDefault="0080027B" w:rsidP="0045773B">
      <w:pPr>
        <w:pStyle w:val="Odsekzoznamu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autoSpaceDE/>
        <w:ind w:left="567" w:hanging="425"/>
        <w:rPr>
          <w:sz w:val="24"/>
          <w:szCs w:val="24"/>
        </w:rPr>
      </w:pPr>
      <w:r w:rsidRPr="00B03741">
        <w:rPr>
          <w:sz w:val="24"/>
          <w:szCs w:val="24"/>
        </w:rPr>
        <w:t>Normalizácia databáz, 1NF, 2NF, 3NF</w:t>
      </w:r>
      <w:r w:rsidR="00CC6902" w:rsidRPr="00B03741">
        <w:rPr>
          <w:sz w:val="24"/>
          <w:szCs w:val="24"/>
        </w:rPr>
        <w:t>.</w:t>
      </w:r>
    </w:p>
    <w:p w:rsidR="0080027B" w:rsidRPr="00B03741" w:rsidRDefault="0080027B" w:rsidP="0045773B">
      <w:pPr>
        <w:pStyle w:val="Odsekzoznamu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autoSpaceDE/>
        <w:ind w:left="567" w:hanging="425"/>
        <w:rPr>
          <w:sz w:val="24"/>
          <w:szCs w:val="24"/>
        </w:rPr>
      </w:pPr>
      <w:r w:rsidRPr="00B03741">
        <w:rPr>
          <w:sz w:val="24"/>
          <w:szCs w:val="24"/>
        </w:rPr>
        <w:t xml:space="preserve">Relačná algebra, tradičné a špeciálne množinové </w:t>
      </w:r>
      <w:proofErr w:type="spellStart"/>
      <w:r w:rsidRPr="00B03741">
        <w:rPr>
          <w:sz w:val="24"/>
          <w:szCs w:val="24"/>
        </w:rPr>
        <w:t>operácie,tradičné</w:t>
      </w:r>
      <w:proofErr w:type="spellEnd"/>
      <w:r w:rsidRPr="00B03741">
        <w:rPr>
          <w:sz w:val="24"/>
          <w:szCs w:val="24"/>
        </w:rPr>
        <w:t xml:space="preserve"> množinové operácie v SQL – </w:t>
      </w:r>
      <w:proofErr w:type="spellStart"/>
      <w:r w:rsidRPr="00B03741">
        <w:rPr>
          <w:sz w:val="24"/>
          <w:szCs w:val="24"/>
        </w:rPr>
        <w:t>union</w:t>
      </w:r>
      <w:proofErr w:type="spellEnd"/>
      <w:r w:rsidRPr="00B03741">
        <w:rPr>
          <w:sz w:val="24"/>
          <w:szCs w:val="24"/>
        </w:rPr>
        <w:t xml:space="preserve">, </w:t>
      </w:r>
      <w:proofErr w:type="spellStart"/>
      <w:r w:rsidRPr="00B03741">
        <w:rPr>
          <w:sz w:val="24"/>
          <w:szCs w:val="24"/>
        </w:rPr>
        <w:t>intersect</w:t>
      </w:r>
      <w:proofErr w:type="spellEnd"/>
      <w:r w:rsidRPr="00B03741">
        <w:rPr>
          <w:sz w:val="24"/>
          <w:szCs w:val="24"/>
        </w:rPr>
        <w:t xml:space="preserve">, </w:t>
      </w:r>
      <w:proofErr w:type="spellStart"/>
      <w:r w:rsidRPr="00B03741">
        <w:rPr>
          <w:sz w:val="24"/>
          <w:szCs w:val="24"/>
        </w:rPr>
        <w:t>except</w:t>
      </w:r>
      <w:proofErr w:type="spellEnd"/>
      <w:r w:rsidRPr="00B03741">
        <w:rPr>
          <w:sz w:val="24"/>
          <w:szCs w:val="24"/>
        </w:rPr>
        <w:t xml:space="preserve">, </w:t>
      </w:r>
      <w:proofErr w:type="spellStart"/>
      <w:r w:rsidRPr="00B03741">
        <w:rPr>
          <w:sz w:val="24"/>
          <w:szCs w:val="24"/>
        </w:rPr>
        <w:t>cartesianproduct</w:t>
      </w:r>
      <w:proofErr w:type="spellEnd"/>
      <w:r w:rsidR="00CC6902" w:rsidRPr="00B03741">
        <w:rPr>
          <w:sz w:val="24"/>
          <w:szCs w:val="24"/>
        </w:rPr>
        <w:t>.</w:t>
      </w:r>
    </w:p>
    <w:p w:rsidR="0080027B" w:rsidRPr="00B03741" w:rsidRDefault="0080027B" w:rsidP="0045773B">
      <w:pPr>
        <w:pStyle w:val="Odsekzoznamu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autoSpaceDE/>
        <w:ind w:left="567" w:hanging="425"/>
        <w:rPr>
          <w:sz w:val="24"/>
          <w:szCs w:val="24"/>
        </w:rPr>
      </w:pPr>
      <w:r w:rsidRPr="00B03741">
        <w:rPr>
          <w:sz w:val="24"/>
          <w:szCs w:val="24"/>
        </w:rPr>
        <w:t xml:space="preserve">Špeciálne množinové operácie – </w:t>
      </w:r>
      <w:proofErr w:type="spellStart"/>
      <w:r w:rsidRPr="00B03741">
        <w:rPr>
          <w:sz w:val="24"/>
          <w:szCs w:val="24"/>
        </w:rPr>
        <w:t>restrict</w:t>
      </w:r>
      <w:proofErr w:type="spellEnd"/>
      <w:r w:rsidRPr="00B03741">
        <w:rPr>
          <w:sz w:val="24"/>
          <w:szCs w:val="24"/>
        </w:rPr>
        <w:t xml:space="preserve">, </w:t>
      </w:r>
      <w:proofErr w:type="spellStart"/>
      <w:r w:rsidRPr="00B03741">
        <w:rPr>
          <w:sz w:val="24"/>
          <w:szCs w:val="24"/>
        </w:rPr>
        <w:t>p</w:t>
      </w:r>
      <w:r w:rsidR="00CC6902" w:rsidRPr="00B03741">
        <w:rPr>
          <w:sz w:val="24"/>
          <w:szCs w:val="24"/>
        </w:rPr>
        <w:t>rojection</w:t>
      </w:r>
      <w:proofErr w:type="spellEnd"/>
      <w:r w:rsidR="00CC6902" w:rsidRPr="00B03741">
        <w:rPr>
          <w:sz w:val="24"/>
          <w:szCs w:val="24"/>
        </w:rPr>
        <w:t xml:space="preserve">, </w:t>
      </w:r>
      <w:proofErr w:type="spellStart"/>
      <w:r w:rsidR="00CC6902" w:rsidRPr="00B03741">
        <w:rPr>
          <w:sz w:val="24"/>
          <w:szCs w:val="24"/>
        </w:rPr>
        <w:t>join</w:t>
      </w:r>
      <w:proofErr w:type="spellEnd"/>
      <w:r w:rsidR="00CC6902" w:rsidRPr="00B03741">
        <w:rPr>
          <w:sz w:val="24"/>
          <w:szCs w:val="24"/>
        </w:rPr>
        <w:t xml:space="preserve"> (</w:t>
      </w:r>
      <w:proofErr w:type="spellStart"/>
      <w:r w:rsidR="00CC6902" w:rsidRPr="00B03741">
        <w:rPr>
          <w:sz w:val="24"/>
          <w:szCs w:val="24"/>
        </w:rPr>
        <w:t>inner</w:t>
      </w:r>
      <w:proofErr w:type="spellEnd"/>
      <w:r w:rsidR="00CC6902" w:rsidRPr="00B03741">
        <w:rPr>
          <w:sz w:val="24"/>
          <w:szCs w:val="24"/>
        </w:rPr>
        <w:t xml:space="preserve">, </w:t>
      </w:r>
      <w:proofErr w:type="spellStart"/>
      <w:r w:rsidR="00CC6902" w:rsidRPr="00B03741">
        <w:rPr>
          <w:sz w:val="24"/>
          <w:szCs w:val="24"/>
        </w:rPr>
        <w:t>outer</w:t>
      </w:r>
      <w:proofErr w:type="spellEnd"/>
      <w:r w:rsidR="00CC6902" w:rsidRPr="00B03741">
        <w:rPr>
          <w:sz w:val="24"/>
          <w:szCs w:val="24"/>
        </w:rPr>
        <w:t>).</w:t>
      </w:r>
    </w:p>
    <w:p w:rsidR="0080027B" w:rsidRPr="00B03741" w:rsidRDefault="0080027B" w:rsidP="0045773B">
      <w:pPr>
        <w:pStyle w:val="Odsekzoznamu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autoSpaceDE/>
        <w:ind w:left="567" w:hanging="425"/>
        <w:rPr>
          <w:sz w:val="24"/>
          <w:szCs w:val="24"/>
        </w:rPr>
      </w:pPr>
      <w:r w:rsidRPr="00B03741">
        <w:rPr>
          <w:sz w:val="24"/>
          <w:szCs w:val="24"/>
        </w:rPr>
        <w:t xml:space="preserve">Výber dát z databázy, </w:t>
      </w:r>
      <w:proofErr w:type="spellStart"/>
      <w:r w:rsidRPr="00B03741">
        <w:rPr>
          <w:sz w:val="24"/>
          <w:szCs w:val="24"/>
        </w:rPr>
        <w:t>subquery</w:t>
      </w:r>
      <w:proofErr w:type="spellEnd"/>
      <w:r w:rsidRPr="00B03741">
        <w:rPr>
          <w:sz w:val="24"/>
          <w:szCs w:val="24"/>
        </w:rPr>
        <w:t xml:space="preserve"> v </w:t>
      </w:r>
      <w:proofErr w:type="spellStart"/>
      <w:r w:rsidRPr="00B03741">
        <w:rPr>
          <w:sz w:val="24"/>
          <w:szCs w:val="24"/>
        </w:rPr>
        <w:t>select</w:t>
      </w:r>
      <w:proofErr w:type="spellEnd"/>
      <w:r w:rsidRPr="00B03741">
        <w:rPr>
          <w:sz w:val="24"/>
          <w:szCs w:val="24"/>
        </w:rPr>
        <w:t xml:space="preserve"> príkaze, </w:t>
      </w:r>
      <w:proofErr w:type="spellStart"/>
      <w:r w:rsidRPr="00B03741">
        <w:rPr>
          <w:sz w:val="24"/>
          <w:szCs w:val="24"/>
        </w:rPr>
        <w:t>agregačné</w:t>
      </w:r>
      <w:proofErr w:type="spellEnd"/>
      <w:r w:rsidRPr="00B03741">
        <w:rPr>
          <w:sz w:val="24"/>
          <w:szCs w:val="24"/>
        </w:rPr>
        <w:t xml:space="preserve"> funkcie, klauzula </w:t>
      </w:r>
      <w:proofErr w:type="spellStart"/>
      <w:r w:rsidRPr="00B03741">
        <w:rPr>
          <w:sz w:val="24"/>
          <w:szCs w:val="24"/>
        </w:rPr>
        <w:t>group</w:t>
      </w:r>
      <w:proofErr w:type="spellEnd"/>
      <w:r w:rsidRPr="00B03741">
        <w:rPr>
          <w:sz w:val="24"/>
          <w:szCs w:val="24"/>
        </w:rPr>
        <w:t xml:space="preserve"> by a</w:t>
      </w:r>
      <w:r w:rsidR="00CC6902" w:rsidRPr="00B03741">
        <w:rPr>
          <w:sz w:val="24"/>
          <w:szCs w:val="24"/>
        </w:rPr>
        <w:t> </w:t>
      </w:r>
      <w:proofErr w:type="spellStart"/>
      <w:r w:rsidRPr="00B03741">
        <w:rPr>
          <w:sz w:val="24"/>
          <w:szCs w:val="24"/>
        </w:rPr>
        <w:t>having</w:t>
      </w:r>
      <w:proofErr w:type="spellEnd"/>
      <w:r w:rsidR="00CC6902" w:rsidRPr="00B03741">
        <w:rPr>
          <w:sz w:val="24"/>
          <w:szCs w:val="24"/>
        </w:rPr>
        <w:t>.</w:t>
      </w:r>
    </w:p>
    <w:p w:rsidR="0080027B" w:rsidRPr="00B03741" w:rsidRDefault="0080027B" w:rsidP="0045773B">
      <w:pPr>
        <w:pStyle w:val="Odsekzoznamu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autoSpaceDE/>
        <w:ind w:left="567" w:hanging="425"/>
        <w:rPr>
          <w:sz w:val="24"/>
          <w:szCs w:val="24"/>
        </w:rPr>
      </w:pPr>
      <w:r w:rsidRPr="00B03741">
        <w:rPr>
          <w:sz w:val="24"/>
          <w:szCs w:val="24"/>
        </w:rPr>
        <w:t xml:space="preserve">Modifikácia štruktúry tabuľky a databázy – </w:t>
      </w:r>
      <w:proofErr w:type="spellStart"/>
      <w:r w:rsidRPr="00B03741">
        <w:rPr>
          <w:sz w:val="24"/>
          <w:szCs w:val="24"/>
        </w:rPr>
        <w:t>alter</w:t>
      </w:r>
      <w:proofErr w:type="spellEnd"/>
      <w:r w:rsidRPr="00B03741">
        <w:rPr>
          <w:sz w:val="24"/>
          <w:szCs w:val="24"/>
        </w:rPr>
        <w:t xml:space="preserve">,  zmena prístupových práv v tabuľke – grant, </w:t>
      </w:r>
      <w:proofErr w:type="spellStart"/>
      <w:r w:rsidRPr="00B03741">
        <w:rPr>
          <w:sz w:val="24"/>
          <w:szCs w:val="24"/>
        </w:rPr>
        <w:t>revoke</w:t>
      </w:r>
      <w:proofErr w:type="spellEnd"/>
      <w:r w:rsidRPr="00B03741">
        <w:rPr>
          <w:sz w:val="24"/>
          <w:szCs w:val="24"/>
        </w:rPr>
        <w:t xml:space="preserve">, manipulácia dát v tabuľke, </w:t>
      </w:r>
      <w:proofErr w:type="spellStart"/>
      <w:r w:rsidRPr="00B03741">
        <w:rPr>
          <w:sz w:val="24"/>
          <w:szCs w:val="24"/>
        </w:rPr>
        <w:t>null</w:t>
      </w:r>
      <w:proofErr w:type="spellEnd"/>
      <w:r w:rsidRPr="00B03741">
        <w:rPr>
          <w:sz w:val="24"/>
          <w:szCs w:val="24"/>
        </w:rPr>
        <w:t xml:space="preserve"> hodnota, </w:t>
      </w:r>
      <w:proofErr w:type="spellStart"/>
      <w:r w:rsidRPr="00B03741">
        <w:rPr>
          <w:sz w:val="24"/>
          <w:szCs w:val="24"/>
        </w:rPr>
        <w:t>check</w:t>
      </w:r>
      <w:proofErr w:type="spellEnd"/>
      <w:r w:rsidRPr="00B03741">
        <w:rPr>
          <w:sz w:val="24"/>
          <w:szCs w:val="24"/>
        </w:rPr>
        <w:t>, vytváranie pohľadov, index tabuľky</w:t>
      </w:r>
      <w:r w:rsidR="00CC6902" w:rsidRPr="00B03741">
        <w:rPr>
          <w:sz w:val="24"/>
          <w:szCs w:val="24"/>
        </w:rPr>
        <w:t>.</w:t>
      </w:r>
    </w:p>
    <w:p w:rsidR="0080027B" w:rsidRPr="00B03741" w:rsidRDefault="0080027B" w:rsidP="0045773B">
      <w:pPr>
        <w:pStyle w:val="Odsekzoznamu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autoSpaceDE/>
        <w:ind w:left="567" w:hanging="425"/>
        <w:rPr>
          <w:sz w:val="24"/>
          <w:szCs w:val="24"/>
        </w:rPr>
      </w:pPr>
      <w:r w:rsidRPr="00B03741">
        <w:rPr>
          <w:sz w:val="24"/>
          <w:szCs w:val="24"/>
        </w:rPr>
        <w:t xml:space="preserve">Transakčné spracovanie, vlastnosti transakcie, funkcie a </w:t>
      </w:r>
      <w:proofErr w:type="spellStart"/>
      <w:r w:rsidRPr="00B03741">
        <w:rPr>
          <w:sz w:val="24"/>
          <w:szCs w:val="24"/>
        </w:rPr>
        <w:t>triggre</w:t>
      </w:r>
      <w:proofErr w:type="spellEnd"/>
      <w:r w:rsidRPr="00B03741">
        <w:rPr>
          <w:sz w:val="24"/>
          <w:szCs w:val="24"/>
        </w:rPr>
        <w:t>, import dát a export dát z</w:t>
      </w:r>
      <w:r w:rsidR="00CC6902" w:rsidRPr="00B03741">
        <w:rPr>
          <w:sz w:val="24"/>
          <w:szCs w:val="24"/>
        </w:rPr>
        <w:t> </w:t>
      </w:r>
      <w:r w:rsidRPr="00B03741">
        <w:rPr>
          <w:sz w:val="24"/>
          <w:szCs w:val="24"/>
        </w:rPr>
        <w:t>databázy</w:t>
      </w:r>
      <w:r w:rsidR="00CC6902" w:rsidRPr="00B03741">
        <w:rPr>
          <w:sz w:val="24"/>
          <w:szCs w:val="24"/>
        </w:rPr>
        <w:t>.</w:t>
      </w:r>
    </w:p>
    <w:p w:rsidR="0080027B" w:rsidRPr="00B03741" w:rsidRDefault="0080027B" w:rsidP="0045773B">
      <w:pPr>
        <w:pStyle w:val="Odsekzoznamu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autoSpaceDE/>
        <w:ind w:left="567" w:hanging="425"/>
        <w:rPr>
          <w:sz w:val="24"/>
          <w:szCs w:val="24"/>
        </w:rPr>
      </w:pPr>
      <w:r w:rsidRPr="00B03741">
        <w:rPr>
          <w:sz w:val="24"/>
          <w:szCs w:val="24"/>
        </w:rPr>
        <w:t xml:space="preserve">Číslovanie riadkov v databáze, klauzula </w:t>
      </w:r>
      <w:proofErr w:type="spellStart"/>
      <w:r w:rsidRPr="00B03741">
        <w:rPr>
          <w:sz w:val="24"/>
          <w:szCs w:val="24"/>
        </w:rPr>
        <w:t>sequence</w:t>
      </w:r>
      <w:proofErr w:type="spellEnd"/>
      <w:r w:rsidRPr="00B03741">
        <w:rPr>
          <w:sz w:val="24"/>
          <w:szCs w:val="24"/>
        </w:rPr>
        <w:t>, dedičnosť v</w:t>
      </w:r>
      <w:r w:rsidR="00CC6902" w:rsidRPr="00B03741">
        <w:rPr>
          <w:sz w:val="24"/>
          <w:szCs w:val="24"/>
        </w:rPr>
        <w:t> </w:t>
      </w:r>
      <w:r w:rsidRPr="00B03741">
        <w:rPr>
          <w:sz w:val="24"/>
          <w:szCs w:val="24"/>
        </w:rPr>
        <w:t>databázach</w:t>
      </w:r>
      <w:r w:rsidR="00CC6902" w:rsidRPr="00B03741">
        <w:rPr>
          <w:sz w:val="24"/>
          <w:szCs w:val="24"/>
        </w:rPr>
        <w:t>.</w:t>
      </w:r>
    </w:p>
    <w:p w:rsidR="0080027B" w:rsidRDefault="0080027B" w:rsidP="0045773B">
      <w:pPr>
        <w:pStyle w:val="Odsekzoznamu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autoSpaceDE/>
        <w:ind w:left="567" w:hanging="425"/>
        <w:rPr>
          <w:sz w:val="24"/>
          <w:szCs w:val="24"/>
        </w:rPr>
      </w:pPr>
      <w:r w:rsidRPr="00B03741">
        <w:rPr>
          <w:sz w:val="24"/>
          <w:szCs w:val="24"/>
        </w:rPr>
        <w:t xml:space="preserve">Systémy OLTP, OLAP, </w:t>
      </w:r>
      <w:proofErr w:type="spellStart"/>
      <w:r w:rsidRPr="00B03741">
        <w:rPr>
          <w:sz w:val="24"/>
          <w:szCs w:val="24"/>
        </w:rPr>
        <w:t>multidimenzionálne</w:t>
      </w:r>
      <w:proofErr w:type="spellEnd"/>
      <w:r w:rsidRPr="00B03741">
        <w:rPr>
          <w:sz w:val="24"/>
          <w:szCs w:val="24"/>
        </w:rPr>
        <w:t xml:space="preserve"> databázy, dátový sklad, metódy budovania DS, Príprava údajov, ETL, analýza OLAP, fakty a dimenzie, schémy, MOLAP, ROLAP, HOLAP</w:t>
      </w:r>
      <w:r w:rsidR="00CC6902" w:rsidRPr="00B03741">
        <w:rPr>
          <w:sz w:val="24"/>
          <w:szCs w:val="24"/>
        </w:rPr>
        <w:t>.</w:t>
      </w:r>
    </w:p>
    <w:p w:rsidR="0045773B" w:rsidRPr="00B03741" w:rsidRDefault="0045773B" w:rsidP="0045773B">
      <w:pPr>
        <w:pStyle w:val="Odsekzoznamu"/>
        <w:tabs>
          <w:tab w:val="left" w:pos="284"/>
          <w:tab w:val="left" w:pos="426"/>
          <w:tab w:val="left" w:pos="2694"/>
        </w:tabs>
        <w:autoSpaceDE/>
        <w:ind w:left="567"/>
        <w:rPr>
          <w:sz w:val="24"/>
          <w:szCs w:val="24"/>
        </w:rPr>
      </w:pPr>
    </w:p>
    <w:p w:rsidR="0080027B" w:rsidRPr="00B03741" w:rsidRDefault="0080027B" w:rsidP="0045773B">
      <w:pPr>
        <w:pStyle w:val="Odsekzoznamu"/>
        <w:widowControl/>
        <w:numPr>
          <w:ilvl w:val="0"/>
          <w:numId w:val="4"/>
        </w:numPr>
        <w:tabs>
          <w:tab w:val="left" w:pos="426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Rozdelenie sietí a  základné prvky sietí (smerovač, prepínač, most, </w:t>
      </w:r>
      <w:proofErr w:type="spellStart"/>
      <w:r w:rsidRPr="00B03741">
        <w:rPr>
          <w:sz w:val="24"/>
          <w:szCs w:val="24"/>
        </w:rPr>
        <w:t>opakovač</w:t>
      </w:r>
      <w:proofErr w:type="spellEnd"/>
      <w:r w:rsidRPr="00B03741">
        <w:rPr>
          <w:sz w:val="24"/>
          <w:szCs w:val="24"/>
        </w:rPr>
        <w:t>, brána, modem, server).</w:t>
      </w:r>
    </w:p>
    <w:p w:rsidR="0080027B" w:rsidRPr="00B03741" w:rsidRDefault="0080027B" w:rsidP="0045773B">
      <w:pPr>
        <w:pStyle w:val="Odsekzoznamu"/>
        <w:widowControl/>
        <w:numPr>
          <w:ilvl w:val="0"/>
          <w:numId w:val="4"/>
        </w:numPr>
        <w:tabs>
          <w:tab w:val="left" w:pos="426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Formáty prenášaných informácií, charakteristiky prenosu, typy prenosov, chyby prenosov (detekcia, zabezpečovanie), </w:t>
      </w:r>
      <w:proofErr w:type="spellStart"/>
      <w:r w:rsidRPr="00B03741">
        <w:rPr>
          <w:sz w:val="24"/>
          <w:szCs w:val="24"/>
        </w:rPr>
        <w:t>multiplexovanie</w:t>
      </w:r>
      <w:proofErr w:type="spellEnd"/>
      <w:r w:rsidRPr="00B03741">
        <w:rPr>
          <w:sz w:val="24"/>
          <w:szCs w:val="24"/>
        </w:rPr>
        <w:t>, prenosové metódy (deterministické, centralizované).</w:t>
      </w:r>
    </w:p>
    <w:p w:rsidR="0080027B" w:rsidRPr="00B03741" w:rsidRDefault="0080027B" w:rsidP="0045773B">
      <w:pPr>
        <w:pStyle w:val="Odsekzoznamu"/>
        <w:widowControl/>
        <w:numPr>
          <w:ilvl w:val="0"/>
          <w:numId w:val="4"/>
        </w:numPr>
        <w:tabs>
          <w:tab w:val="left" w:pos="426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Prenosové médiá, typy a ich vlastnosti -  (pevne </w:t>
      </w:r>
      <w:proofErr w:type="spellStart"/>
      <w:r w:rsidRPr="00B03741">
        <w:rPr>
          <w:sz w:val="24"/>
          <w:szCs w:val="24"/>
        </w:rPr>
        <w:t>metalické</w:t>
      </w:r>
      <w:proofErr w:type="spellEnd"/>
      <w:r w:rsidRPr="00B03741">
        <w:rPr>
          <w:sz w:val="24"/>
          <w:szCs w:val="24"/>
        </w:rPr>
        <w:t>, optické, bezdrôtové).</w:t>
      </w:r>
    </w:p>
    <w:p w:rsidR="0080027B" w:rsidRPr="00B03741" w:rsidRDefault="0080027B" w:rsidP="0045773B">
      <w:pPr>
        <w:pStyle w:val="Odsekzoznamu"/>
        <w:widowControl/>
        <w:numPr>
          <w:ilvl w:val="0"/>
          <w:numId w:val="4"/>
        </w:numPr>
        <w:tabs>
          <w:tab w:val="left" w:pos="426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>Architektúry sietí (</w:t>
      </w:r>
      <w:proofErr w:type="spellStart"/>
      <w:r w:rsidRPr="00B03741">
        <w:rPr>
          <w:sz w:val="24"/>
          <w:szCs w:val="24"/>
        </w:rPr>
        <w:t>Ethernet</w:t>
      </w:r>
      <w:proofErr w:type="spellEnd"/>
      <w:r w:rsidRPr="00B03741">
        <w:rPr>
          <w:sz w:val="24"/>
          <w:szCs w:val="24"/>
        </w:rPr>
        <w:t xml:space="preserve">, </w:t>
      </w:r>
      <w:proofErr w:type="spellStart"/>
      <w:r w:rsidRPr="00B03741">
        <w:rPr>
          <w:sz w:val="24"/>
          <w:szCs w:val="24"/>
        </w:rPr>
        <w:t>Token</w:t>
      </w:r>
      <w:proofErr w:type="spellEnd"/>
      <w:r w:rsidRPr="00B03741">
        <w:rPr>
          <w:sz w:val="24"/>
          <w:szCs w:val="24"/>
        </w:rPr>
        <w:t xml:space="preserve"> Ring, FDDI, </w:t>
      </w:r>
      <w:proofErr w:type="spellStart"/>
      <w:r w:rsidRPr="00B03741">
        <w:rPr>
          <w:sz w:val="24"/>
          <w:szCs w:val="24"/>
        </w:rPr>
        <w:t>ArcNet</w:t>
      </w:r>
      <w:proofErr w:type="spellEnd"/>
      <w:r w:rsidRPr="00B03741">
        <w:rPr>
          <w:sz w:val="24"/>
          <w:szCs w:val="24"/>
        </w:rPr>
        <w:t>...).</w:t>
      </w:r>
    </w:p>
    <w:p w:rsidR="0080027B" w:rsidRPr="00B03741" w:rsidRDefault="0080027B" w:rsidP="0045773B">
      <w:pPr>
        <w:pStyle w:val="Odsekzoznamu"/>
        <w:widowControl/>
        <w:numPr>
          <w:ilvl w:val="0"/>
          <w:numId w:val="4"/>
        </w:numPr>
        <w:tabs>
          <w:tab w:val="left" w:pos="426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>Model ISO/OSI (pop</w:t>
      </w:r>
      <w:r w:rsidR="00CC6902" w:rsidRPr="00B03741">
        <w:rPr>
          <w:sz w:val="24"/>
          <w:szCs w:val="24"/>
        </w:rPr>
        <w:t>is vrstiev, spôsob komunikácie).</w:t>
      </w:r>
    </w:p>
    <w:p w:rsidR="0080027B" w:rsidRPr="00B03741" w:rsidRDefault="0080027B" w:rsidP="0045773B">
      <w:pPr>
        <w:pStyle w:val="Odsekzoznamu"/>
        <w:widowControl/>
        <w:numPr>
          <w:ilvl w:val="0"/>
          <w:numId w:val="4"/>
        </w:numPr>
        <w:tabs>
          <w:tab w:val="left" w:pos="426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>Adresovanie v sieťach a protokoly vyšších vrstiev OSI modelu (TCP, IP, UDP, IPv6..).</w:t>
      </w:r>
    </w:p>
    <w:p w:rsidR="0080027B" w:rsidRPr="00B03741" w:rsidRDefault="0080027B" w:rsidP="0045773B">
      <w:pPr>
        <w:pStyle w:val="Odsekzoznamu"/>
        <w:widowControl/>
        <w:numPr>
          <w:ilvl w:val="0"/>
          <w:numId w:val="4"/>
        </w:numPr>
        <w:tabs>
          <w:tab w:val="left" w:pos="426"/>
        </w:tabs>
        <w:autoSpaceDE/>
        <w:ind w:left="567" w:hanging="425"/>
        <w:jc w:val="both"/>
        <w:rPr>
          <w:iCs/>
          <w:sz w:val="24"/>
          <w:szCs w:val="24"/>
        </w:rPr>
      </w:pPr>
      <w:r w:rsidRPr="00B03741">
        <w:rPr>
          <w:sz w:val="24"/>
          <w:szCs w:val="24"/>
        </w:rPr>
        <w:t>Technológia ATM – popis referenčného modelu.</w:t>
      </w:r>
    </w:p>
    <w:p w:rsidR="0080027B" w:rsidRPr="0045773B" w:rsidRDefault="0080027B" w:rsidP="00D07999">
      <w:pPr>
        <w:pStyle w:val="Odsekzoznamu"/>
        <w:widowControl/>
        <w:numPr>
          <w:ilvl w:val="0"/>
          <w:numId w:val="4"/>
        </w:numPr>
        <w:tabs>
          <w:tab w:val="left" w:pos="426"/>
          <w:tab w:val="left" w:pos="2694"/>
        </w:tabs>
        <w:autoSpaceDE/>
        <w:ind w:left="567" w:hanging="425"/>
        <w:jc w:val="both"/>
        <w:rPr>
          <w:i/>
          <w:iCs/>
        </w:rPr>
      </w:pPr>
      <w:r w:rsidRPr="00B03741">
        <w:rPr>
          <w:sz w:val="24"/>
          <w:szCs w:val="24"/>
        </w:rPr>
        <w:t>Útoky na sieť, ochrana sietí.</w:t>
      </w:r>
    </w:p>
    <w:p w:rsidR="0045773B" w:rsidRDefault="0045773B">
      <w:pPr>
        <w:widowControl/>
        <w:suppressAutoHyphens w:val="0"/>
        <w:autoSpaceDE/>
        <w:spacing w:after="20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:rsidR="0080027B" w:rsidRPr="0080027B" w:rsidRDefault="0080027B" w:rsidP="0045773B">
      <w:pPr>
        <w:pStyle w:val="Podtitul"/>
        <w:tabs>
          <w:tab w:val="left" w:pos="426"/>
          <w:tab w:val="left" w:pos="2694"/>
        </w:tabs>
        <w:ind w:left="567" w:hanging="425"/>
        <w:rPr>
          <w:rFonts w:ascii="Times New Roman" w:hAnsi="Times New Roman"/>
          <w:b/>
          <w:i/>
          <w:iCs/>
        </w:rPr>
      </w:pPr>
      <w:r w:rsidRPr="0080027B">
        <w:rPr>
          <w:rFonts w:ascii="Times New Roman" w:hAnsi="Times New Roman"/>
          <w:b/>
          <w:i/>
          <w:iCs/>
        </w:rPr>
        <w:lastRenderedPageBreak/>
        <w:t>B: Počítačové systémy</w:t>
      </w:r>
    </w:p>
    <w:p w:rsidR="0080027B" w:rsidRPr="00817B20" w:rsidRDefault="0080027B" w:rsidP="0045773B">
      <w:pPr>
        <w:pStyle w:val="Zkladntext"/>
        <w:tabs>
          <w:tab w:val="left" w:pos="426"/>
          <w:tab w:val="left" w:pos="2694"/>
        </w:tabs>
        <w:ind w:left="567" w:hanging="425"/>
        <w:rPr>
          <w:sz w:val="24"/>
          <w:szCs w:val="24"/>
        </w:rPr>
      </w:pPr>
    </w:p>
    <w:p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Zobrazenie diskrétnych informácií v číslicových počítačoch - von </w:t>
      </w:r>
      <w:proofErr w:type="spellStart"/>
      <w:r w:rsidRPr="00B03741">
        <w:rPr>
          <w:sz w:val="24"/>
          <w:szCs w:val="24"/>
        </w:rPr>
        <w:t>Neumannove</w:t>
      </w:r>
      <w:proofErr w:type="spellEnd"/>
      <w:r w:rsidRPr="00B03741">
        <w:rPr>
          <w:sz w:val="24"/>
          <w:szCs w:val="24"/>
        </w:rPr>
        <w:t xml:space="preserve"> princípy, číselné sústavy (desiatková, dvojková, </w:t>
      </w:r>
      <w:proofErr w:type="spellStart"/>
      <w:r w:rsidRPr="00B03741">
        <w:rPr>
          <w:sz w:val="24"/>
          <w:szCs w:val="24"/>
        </w:rPr>
        <w:t>šes</w:t>
      </w:r>
      <w:r w:rsidR="00B03741">
        <w:rPr>
          <w:sz w:val="24"/>
          <w:szCs w:val="24"/>
        </w:rPr>
        <w:t>t</w:t>
      </w:r>
      <w:r w:rsidRPr="00B03741">
        <w:rPr>
          <w:sz w:val="24"/>
          <w:szCs w:val="24"/>
        </w:rPr>
        <w:t>nástková</w:t>
      </w:r>
      <w:proofErr w:type="spellEnd"/>
      <w:r w:rsidRPr="00B03741">
        <w:rPr>
          <w:sz w:val="24"/>
          <w:szCs w:val="24"/>
        </w:rPr>
        <w:t>) na zobrazenie a číselné kódy (priamy, inverzný, doplnkový) na spracovanie a detekčné a korekčné kódy na prenos informácií a  ich vlastnosti.</w:t>
      </w:r>
    </w:p>
    <w:p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>Zobrazenie čísel v pevnej a v pohyblivej rádovej čiarke a ich vlastnosti (formát  a parametre zobrazenia) na vykonávanie aritmetických operácií v číslicových počítačoch.</w:t>
      </w:r>
    </w:p>
    <w:p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>Počítač, štruktúra počítača, činnosť  počítača pri uložení a spracovaní programu.</w:t>
      </w:r>
    </w:p>
    <w:p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Procesor, typy procesorov, štruktúra univerzálneho procesora, činnosť procesora pri spracovaní inštrukcií programu. </w:t>
      </w:r>
    </w:p>
    <w:p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Inštrukcia, inštrukčný cyklus, formát inštrukcie, typy inštrukcií, výpočet fyzických adries </w:t>
      </w:r>
      <w:proofErr w:type="spellStart"/>
      <w:r w:rsidRPr="00B03741">
        <w:rPr>
          <w:sz w:val="24"/>
          <w:szCs w:val="24"/>
        </w:rPr>
        <w:t>operandov</w:t>
      </w:r>
      <w:proofErr w:type="spellEnd"/>
      <w:r w:rsidRPr="00B03741">
        <w:rPr>
          <w:sz w:val="24"/>
          <w:szCs w:val="24"/>
        </w:rPr>
        <w:t>, adresné režimy inštrukcií.</w:t>
      </w:r>
    </w:p>
    <w:p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Pamäťový podsystém, hierarchická organizácia pamätí,  procesorová, hlavná a vyrovnávacia pamäť, mapovanie pamäte. </w:t>
      </w:r>
    </w:p>
    <w:p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Sekundárne a vonkajšie pamäte, segmentácia a stránkovanie pamäte, prevod virtuálnych adries. </w:t>
      </w:r>
    </w:p>
    <w:p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proofErr w:type="spellStart"/>
      <w:r w:rsidRPr="00B03741">
        <w:rPr>
          <w:sz w:val="24"/>
          <w:szCs w:val="24"/>
        </w:rPr>
        <w:t>Vstupno</w:t>
      </w:r>
      <w:proofErr w:type="spellEnd"/>
      <w:r w:rsidRPr="00B03741">
        <w:rPr>
          <w:sz w:val="24"/>
          <w:szCs w:val="24"/>
        </w:rPr>
        <w:t xml:space="preserve"> – výstupný podsystém, </w:t>
      </w:r>
      <w:proofErr w:type="spellStart"/>
      <w:r w:rsidRPr="00B03741">
        <w:rPr>
          <w:sz w:val="24"/>
          <w:szCs w:val="24"/>
        </w:rPr>
        <w:t>zbernicová</w:t>
      </w:r>
      <w:proofErr w:type="spellEnd"/>
      <w:r w:rsidRPr="00B03741">
        <w:rPr>
          <w:sz w:val="24"/>
          <w:szCs w:val="24"/>
        </w:rPr>
        <w:t xml:space="preserve"> a kanálová organizácia VV, riadenie komunikácie na základe prerušení a priameho prístupu do pamäte. </w:t>
      </w:r>
    </w:p>
    <w:p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Rozhrania a zbernice počítačových systémov, hierarchická organizácia podsystému zberníc.. </w:t>
      </w:r>
    </w:p>
    <w:p w:rsidR="0080027B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Štruktúra personálneho počítača, opis jednotiek, zberníc a rozhraní. </w:t>
      </w:r>
    </w:p>
    <w:p w:rsidR="0045773B" w:rsidRPr="00B03741" w:rsidRDefault="0045773B" w:rsidP="0045773B">
      <w:pPr>
        <w:pStyle w:val="Odsekzoznamu"/>
        <w:widowControl/>
        <w:tabs>
          <w:tab w:val="left" w:pos="361"/>
          <w:tab w:val="left" w:pos="426"/>
          <w:tab w:val="left" w:pos="2694"/>
        </w:tabs>
        <w:autoSpaceDE/>
        <w:ind w:left="567"/>
        <w:jc w:val="both"/>
        <w:rPr>
          <w:sz w:val="24"/>
          <w:szCs w:val="24"/>
        </w:rPr>
      </w:pPr>
    </w:p>
    <w:p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Základné typy operačných systémov pre dávkové systémy, </w:t>
      </w:r>
      <w:proofErr w:type="spellStart"/>
      <w:r w:rsidRPr="00B03741">
        <w:rPr>
          <w:sz w:val="24"/>
          <w:szCs w:val="24"/>
        </w:rPr>
        <w:t>multiprogramové</w:t>
      </w:r>
      <w:proofErr w:type="spellEnd"/>
      <w:r w:rsidRPr="00B03741">
        <w:rPr>
          <w:sz w:val="24"/>
          <w:szCs w:val="24"/>
        </w:rPr>
        <w:t xml:space="preserve"> systémy, systémy s prideľovaním času, distribuované systémy, paralelné systémy, systémy reálneho času.</w:t>
      </w:r>
    </w:p>
    <w:p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426"/>
        </w:tabs>
        <w:suppressAutoHyphens w:val="0"/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>Základné štruktúry operačných systémov - jednoduchá, monolitická, viacvrstvová, objektovo orientovaná, klient - server.</w:t>
      </w:r>
    </w:p>
    <w:p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Štruktúra, komponenty a funkcie operačného systému – systémové vrstvy, systémové volania, systémové služby a systémové funkcie. </w:t>
      </w:r>
    </w:p>
    <w:p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Základné funkcie jadra operačného systém - správa procesov, pamäte, disku, periférií, súborov, siete. </w:t>
      </w:r>
    </w:p>
    <w:p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>Proces, stavy a stavový diagram procesov, riadiaci blok procesu, implementácia procesov, operácie s procesmi – vytvorenie, ukončenie, prepínanie.</w:t>
      </w:r>
    </w:p>
    <w:p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Vlákno, stavy vlákna, stavové slovo vlákna, implementácia vlákna, prepínanie vlákien. </w:t>
      </w:r>
    </w:p>
    <w:p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>Plánovanie procesov, krátkodobý a dlhodobý plánovač, kritériá, štruktúry a algoritmy plánovania.</w:t>
      </w:r>
    </w:p>
    <w:p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Komunikácia procesov, operácie </w:t>
      </w:r>
      <w:proofErr w:type="spellStart"/>
      <w:r w:rsidRPr="00B03741">
        <w:rPr>
          <w:sz w:val="24"/>
          <w:szCs w:val="24"/>
        </w:rPr>
        <w:t>send</w:t>
      </w:r>
      <w:proofErr w:type="spellEnd"/>
      <w:r w:rsidRPr="00B03741">
        <w:rPr>
          <w:sz w:val="24"/>
          <w:szCs w:val="24"/>
        </w:rPr>
        <w:t xml:space="preserve"> a </w:t>
      </w:r>
      <w:proofErr w:type="spellStart"/>
      <w:r w:rsidRPr="00B03741">
        <w:rPr>
          <w:sz w:val="24"/>
          <w:szCs w:val="24"/>
        </w:rPr>
        <w:t>receive</w:t>
      </w:r>
      <w:proofErr w:type="spellEnd"/>
      <w:r w:rsidRPr="00B03741">
        <w:rPr>
          <w:sz w:val="24"/>
          <w:szCs w:val="24"/>
        </w:rPr>
        <w:t>, komunikácia na základe výmeny správ, schránok, frontov, vzdialenej procedúry a na zákla</w:t>
      </w:r>
      <w:r w:rsidR="00B03741">
        <w:rPr>
          <w:sz w:val="24"/>
          <w:szCs w:val="24"/>
        </w:rPr>
        <w:t>de zdieľania spoločnej pamäte.</w:t>
      </w:r>
    </w:p>
    <w:p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>Synchronizácia procesov, kritická sekcia, synchronizácia na základe spoločnej premennej,  poľa príznakov a semaforov.</w:t>
      </w:r>
    </w:p>
    <w:p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Uviaznutie procesov, detekcia uviaznutia – graf prideľovania prostriedkov, prevencia uviaznutia – </w:t>
      </w:r>
      <w:proofErr w:type="spellStart"/>
      <w:r w:rsidRPr="00B03741">
        <w:rPr>
          <w:sz w:val="24"/>
          <w:szCs w:val="24"/>
        </w:rPr>
        <w:t>Coffmanove</w:t>
      </w:r>
      <w:proofErr w:type="spellEnd"/>
      <w:r w:rsidRPr="00B03741">
        <w:rPr>
          <w:sz w:val="24"/>
          <w:szCs w:val="24"/>
        </w:rPr>
        <w:t xml:space="preserve"> podmienky, odstránenie uviaznutia.</w:t>
      </w:r>
    </w:p>
    <w:p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>Štruktúra operačného systému Linux, vrstvy, vlastnosti, funkcie.</w:t>
      </w:r>
    </w:p>
    <w:p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Komunikácia operačného systému Linux s okolím - príkazový interpretátor Shell a grafické používateľské rozhranie X </w:t>
      </w:r>
      <w:proofErr w:type="spellStart"/>
      <w:r w:rsidRPr="00B03741">
        <w:rPr>
          <w:sz w:val="24"/>
          <w:szCs w:val="24"/>
        </w:rPr>
        <w:t>Window</w:t>
      </w:r>
      <w:proofErr w:type="spellEnd"/>
      <w:r w:rsidRPr="00B03741">
        <w:rPr>
          <w:sz w:val="24"/>
          <w:szCs w:val="24"/>
        </w:rPr>
        <w:t>.</w:t>
      </w:r>
    </w:p>
    <w:p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Príklady systémových služieb operačného systému Linux – štart a ukončenie činnosti operačného systému, prihlásenie sa do systému a komunikácia používateľa s počítačom </w:t>
      </w:r>
      <w:r w:rsidRPr="00B03741">
        <w:rPr>
          <w:sz w:val="24"/>
          <w:szCs w:val="24"/>
        </w:rPr>
        <w:lastRenderedPageBreak/>
        <w:t>z terminálu v textovom alebo grafickom móde, prihlásenie sa do systému a komunikácia používateľa s počítačom zo siete pomocou terminálu alebo PC, periodické vykonávanie príkazov, systémové hlásenia, sieťové súborové systémy, pošta, sieťová tlač, a pod.</w:t>
      </w:r>
    </w:p>
    <w:p w:rsidR="0080027B" w:rsidRPr="00817B20" w:rsidRDefault="0080027B" w:rsidP="0045773B">
      <w:pPr>
        <w:widowControl/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</w:p>
    <w:p w:rsidR="0080027B" w:rsidRPr="00817B20" w:rsidRDefault="0080027B" w:rsidP="0045773B">
      <w:pPr>
        <w:widowControl/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</w:p>
    <w:p w:rsidR="0080027B" w:rsidRPr="0080027B" w:rsidRDefault="0080027B" w:rsidP="0045773B">
      <w:pPr>
        <w:pStyle w:val="Podtitul"/>
        <w:tabs>
          <w:tab w:val="left" w:pos="426"/>
          <w:tab w:val="left" w:pos="2694"/>
        </w:tabs>
        <w:ind w:left="567" w:hanging="425"/>
        <w:rPr>
          <w:rFonts w:ascii="Times New Roman" w:hAnsi="Times New Roman"/>
          <w:b/>
          <w:i/>
          <w:iCs/>
        </w:rPr>
      </w:pPr>
      <w:r w:rsidRPr="0080027B">
        <w:rPr>
          <w:rFonts w:ascii="Times New Roman" w:hAnsi="Times New Roman"/>
          <w:b/>
          <w:i/>
          <w:iCs/>
        </w:rPr>
        <w:t>C: Teoretické základy a </w:t>
      </w:r>
      <w:proofErr w:type="spellStart"/>
      <w:r w:rsidRPr="0080027B">
        <w:rPr>
          <w:rFonts w:ascii="Times New Roman" w:hAnsi="Times New Roman"/>
          <w:b/>
          <w:i/>
          <w:iCs/>
        </w:rPr>
        <w:t>optokomunikačné</w:t>
      </w:r>
      <w:proofErr w:type="spellEnd"/>
      <w:r w:rsidRPr="0080027B">
        <w:rPr>
          <w:rFonts w:ascii="Times New Roman" w:hAnsi="Times New Roman"/>
          <w:b/>
          <w:i/>
          <w:iCs/>
        </w:rPr>
        <w:t xml:space="preserve"> informačné systémy</w:t>
      </w:r>
    </w:p>
    <w:p w:rsidR="0080027B" w:rsidRPr="00817B20" w:rsidRDefault="0080027B" w:rsidP="0045773B">
      <w:pPr>
        <w:pStyle w:val="Zkladntext"/>
        <w:tabs>
          <w:tab w:val="left" w:pos="426"/>
          <w:tab w:val="left" w:pos="2694"/>
        </w:tabs>
        <w:ind w:left="567" w:hanging="425"/>
        <w:rPr>
          <w:sz w:val="24"/>
          <w:szCs w:val="24"/>
        </w:rPr>
      </w:pPr>
    </w:p>
    <w:p w:rsidR="0080027B" w:rsidRPr="00817B20" w:rsidRDefault="0080027B" w:rsidP="0045773B">
      <w:pPr>
        <w:pStyle w:val="NormlnVerdana"/>
        <w:numPr>
          <w:ilvl w:val="0"/>
          <w:numId w:val="6"/>
        </w:numPr>
        <w:tabs>
          <w:tab w:val="left" w:pos="426"/>
          <w:tab w:val="left" w:pos="2694"/>
        </w:tabs>
        <w:ind w:left="567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817B20">
        <w:rPr>
          <w:rFonts w:ascii="Times New Roman" w:hAnsi="Times New Roman" w:cs="Times New Roman"/>
          <w:sz w:val="24"/>
          <w:szCs w:val="24"/>
          <w:lang w:val="sk-SK"/>
        </w:rPr>
        <w:t xml:space="preserve">Základné články </w:t>
      </w:r>
      <w:proofErr w:type="spellStart"/>
      <w:r w:rsidRPr="00817B20">
        <w:rPr>
          <w:rFonts w:ascii="Times New Roman" w:hAnsi="Times New Roman" w:cs="Times New Roman"/>
          <w:sz w:val="24"/>
          <w:szCs w:val="24"/>
          <w:lang w:val="sk-SK"/>
        </w:rPr>
        <w:t>optokomunikačného</w:t>
      </w:r>
      <w:proofErr w:type="spellEnd"/>
      <w:r w:rsidRPr="00817B20">
        <w:rPr>
          <w:rFonts w:ascii="Times New Roman" w:hAnsi="Times New Roman" w:cs="Times New Roman"/>
          <w:sz w:val="24"/>
          <w:szCs w:val="24"/>
          <w:lang w:val="sk-SK"/>
        </w:rPr>
        <w:t xml:space="preserve"> informačného traktu. </w:t>
      </w:r>
      <w:bookmarkStart w:id="0" w:name="2.3.0"/>
      <w:bookmarkEnd w:id="0"/>
      <w:r w:rsidRPr="00817B20">
        <w:rPr>
          <w:rFonts w:ascii="Times New Roman" w:hAnsi="Times New Roman" w:cs="Times New Roman"/>
          <w:sz w:val="24"/>
          <w:szCs w:val="24"/>
          <w:lang w:val="sk-SK"/>
        </w:rPr>
        <w:t>Bloková schéma optického spoja.</w:t>
      </w:r>
    </w:p>
    <w:p w:rsidR="0080027B" w:rsidRPr="00817B20" w:rsidRDefault="0080027B" w:rsidP="0045773B">
      <w:pPr>
        <w:pStyle w:val="NormlnVerdana"/>
        <w:numPr>
          <w:ilvl w:val="0"/>
          <w:numId w:val="6"/>
        </w:numPr>
        <w:tabs>
          <w:tab w:val="left" w:pos="426"/>
          <w:tab w:val="left" w:pos="2694"/>
        </w:tabs>
        <w:ind w:left="567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817B20">
        <w:rPr>
          <w:rFonts w:ascii="Times New Roman" w:hAnsi="Times New Roman" w:cs="Times New Roman"/>
          <w:sz w:val="24"/>
          <w:szCs w:val="24"/>
          <w:lang w:val="sk-SK"/>
        </w:rPr>
        <w:t>Vznik, história a vývoj optických komunikácií.</w:t>
      </w:r>
    </w:p>
    <w:p w:rsidR="0080027B" w:rsidRPr="00817B20" w:rsidRDefault="0080027B" w:rsidP="0045773B">
      <w:pPr>
        <w:pStyle w:val="NormlnVerdana"/>
        <w:numPr>
          <w:ilvl w:val="0"/>
          <w:numId w:val="6"/>
        </w:numPr>
        <w:tabs>
          <w:tab w:val="left" w:pos="426"/>
          <w:tab w:val="left" w:pos="2694"/>
        </w:tabs>
        <w:ind w:left="567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817B20">
        <w:rPr>
          <w:rFonts w:ascii="Times New Roman" w:hAnsi="Times New Roman" w:cs="Times New Roman"/>
          <w:sz w:val="24"/>
          <w:szCs w:val="24"/>
          <w:lang w:val="sk-SK"/>
        </w:rPr>
        <w:t xml:space="preserve">Optické </w:t>
      </w:r>
      <w:proofErr w:type="spellStart"/>
      <w:r w:rsidRPr="00817B20">
        <w:rPr>
          <w:rFonts w:ascii="Times New Roman" w:hAnsi="Times New Roman" w:cs="Times New Roman"/>
          <w:sz w:val="24"/>
          <w:szCs w:val="24"/>
          <w:lang w:val="sk-SK"/>
        </w:rPr>
        <w:t>vlnovody</w:t>
      </w:r>
      <w:proofErr w:type="spellEnd"/>
      <w:r w:rsidRPr="00817B20">
        <w:rPr>
          <w:rFonts w:ascii="Times New Roman" w:hAnsi="Times New Roman" w:cs="Times New Roman"/>
          <w:sz w:val="24"/>
          <w:szCs w:val="24"/>
          <w:lang w:val="sk-SK"/>
        </w:rPr>
        <w:t xml:space="preserve"> a vedenie svetla v optických  vláknach. </w:t>
      </w:r>
    </w:p>
    <w:p w:rsidR="0080027B" w:rsidRPr="00817B20" w:rsidRDefault="0080027B" w:rsidP="0045773B">
      <w:pPr>
        <w:pStyle w:val="NormlnVerdana"/>
        <w:numPr>
          <w:ilvl w:val="0"/>
          <w:numId w:val="6"/>
        </w:numPr>
        <w:tabs>
          <w:tab w:val="left" w:pos="426"/>
          <w:tab w:val="left" w:pos="2694"/>
        </w:tabs>
        <w:ind w:left="567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817B20">
        <w:rPr>
          <w:rFonts w:ascii="Times New Roman" w:hAnsi="Times New Roman" w:cs="Times New Roman"/>
          <w:sz w:val="24"/>
          <w:szCs w:val="24"/>
          <w:lang w:val="sk-SK"/>
        </w:rPr>
        <w:t>Polovodičové zdroje optického žiarenia.</w:t>
      </w:r>
    </w:p>
    <w:p w:rsidR="0080027B" w:rsidRPr="00817B20" w:rsidRDefault="0080027B" w:rsidP="0045773B">
      <w:pPr>
        <w:pStyle w:val="NormlnVerdana"/>
        <w:numPr>
          <w:ilvl w:val="0"/>
          <w:numId w:val="6"/>
        </w:numPr>
        <w:tabs>
          <w:tab w:val="left" w:pos="426"/>
          <w:tab w:val="left" w:pos="2694"/>
        </w:tabs>
        <w:ind w:left="567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817B20">
        <w:rPr>
          <w:rFonts w:ascii="Times New Roman" w:hAnsi="Times New Roman" w:cs="Times New Roman"/>
          <w:sz w:val="24"/>
          <w:szCs w:val="24"/>
          <w:lang w:val="sk-SK"/>
        </w:rPr>
        <w:t>Detekcia optického žiarenia.</w:t>
      </w:r>
    </w:p>
    <w:p w:rsidR="0080027B" w:rsidRPr="00817B20" w:rsidRDefault="0080027B" w:rsidP="0045773B">
      <w:pPr>
        <w:pStyle w:val="NormlnVerdana"/>
        <w:numPr>
          <w:ilvl w:val="0"/>
          <w:numId w:val="6"/>
        </w:numPr>
        <w:tabs>
          <w:tab w:val="left" w:pos="426"/>
          <w:tab w:val="left" w:pos="2694"/>
        </w:tabs>
        <w:ind w:left="567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817B20">
        <w:rPr>
          <w:rFonts w:ascii="Times New Roman" w:hAnsi="Times New Roman" w:cs="Times New Roman"/>
          <w:sz w:val="24"/>
          <w:szCs w:val="24"/>
          <w:lang w:val="sk-SK"/>
        </w:rPr>
        <w:t xml:space="preserve">Prenosové charakteristiky optických vlákien. </w:t>
      </w:r>
    </w:p>
    <w:p w:rsidR="0080027B" w:rsidRPr="00817B20" w:rsidRDefault="0080027B" w:rsidP="0045773B">
      <w:pPr>
        <w:pStyle w:val="NormlnVerdana"/>
        <w:numPr>
          <w:ilvl w:val="0"/>
          <w:numId w:val="6"/>
        </w:numPr>
        <w:tabs>
          <w:tab w:val="left" w:pos="426"/>
          <w:tab w:val="left" w:pos="2694"/>
        </w:tabs>
        <w:ind w:left="567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817B20">
        <w:rPr>
          <w:rFonts w:ascii="Times New Roman" w:hAnsi="Times New Roman" w:cs="Times New Roman"/>
          <w:sz w:val="24"/>
          <w:szCs w:val="24"/>
          <w:lang w:val="sk-SK"/>
        </w:rPr>
        <w:t xml:space="preserve">Princíp merania metódou OTDR ( </w:t>
      </w:r>
      <w:proofErr w:type="spellStart"/>
      <w:r w:rsidRPr="00817B20">
        <w:rPr>
          <w:rFonts w:ascii="Times New Roman" w:hAnsi="Times New Roman" w:cs="Times New Roman"/>
          <w:sz w:val="24"/>
          <w:szCs w:val="24"/>
          <w:lang w:val="sk-SK"/>
        </w:rPr>
        <w:t>OpticalTimeDomainReflectometry</w:t>
      </w:r>
      <w:proofErr w:type="spellEnd"/>
      <w:r w:rsidRPr="00817B20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:rsidR="0080027B" w:rsidRPr="00817B20" w:rsidRDefault="0080027B" w:rsidP="0045773B">
      <w:pPr>
        <w:pStyle w:val="NormlnVerdana"/>
        <w:numPr>
          <w:ilvl w:val="0"/>
          <w:numId w:val="6"/>
        </w:numPr>
        <w:tabs>
          <w:tab w:val="left" w:pos="426"/>
          <w:tab w:val="left" w:pos="2694"/>
        </w:tabs>
        <w:ind w:left="567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817B20">
        <w:rPr>
          <w:rFonts w:ascii="Times New Roman" w:hAnsi="Times New Roman" w:cs="Times New Roman"/>
          <w:sz w:val="24"/>
          <w:szCs w:val="24"/>
          <w:lang w:val="sk-SK"/>
        </w:rPr>
        <w:t xml:space="preserve">Výhody a nevýhody </w:t>
      </w:r>
      <w:proofErr w:type="spellStart"/>
      <w:r w:rsidRPr="00817B20">
        <w:rPr>
          <w:rFonts w:ascii="Times New Roman" w:hAnsi="Times New Roman" w:cs="Times New Roman"/>
          <w:sz w:val="24"/>
          <w:szCs w:val="24"/>
          <w:lang w:val="sk-SK"/>
        </w:rPr>
        <w:t>optokomunikačných</w:t>
      </w:r>
      <w:proofErr w:type="spellEnd"/>
      <w:r w:rsidRPr="00817B20">
        <w:rPr>
          <w:rFonts w:ascii="Times New Roman" w:hAnsi="Times New Roman" w:cs="Times New Roman"/>
          <w:sz w:val="24"/>
          <w:szCs w:val="24"/>
          <w:lang w:val="sk-SK"/>
        </w:rPr>
        <w:t xml:space="preserve"> systémov oproti klasickým – </w:t>
      </w:r>
      <w:proofErr w:type="spellStart"/>
      <w:r w:rsidRPr="00817B20">
        <w:rPr>
          <w:rFonts w:ascii="Times New Roman" w:hAnsi="Times New Roman" w:cs="Times New Roman"/>
          <w:sz w:val="24"/>
          <w:szCs w:val="24"/>
          <w:lang w:val="sk-SK"/>
        </w:rPr>
        <w:t>metalickým</w:t>
      </w:r>
      <w:proofErr w:type="spellEnd"/>
      <w:r w:rsidRPr="00817B20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80027B" w:rsidRPr="00817B20" w:rsidRDefault="0080027B" w:rsidP="0045773B">
      <w:pPr>
        <w:pStyle w:val="Podtitul"/>
        <w:numPr>
          <w:ilvl w:val="0"/>
          <w:numId w:val="6"/>
        </w:numPr>
        <w:tabs>
          <w:tab w:val="left" w:pos="426"/>
          <w:tab w:val="left" w:pos="2694"/>
        </w:tabs>
        <w:ind w:left="567" w:hanging="425"/>
        <w:rPr>
          <w:rFonts w:ascii="Times New Roman" w:hAnsi="Times New Roman"/>
          <w:bCs/>
        </w:rPr>
      </w:pPr>
      <w:bookmarkStart w:id="1" w:name="8.2.0"/>
      <w:bookmarkEnd w:id="1"/>
      <w:r w:rsidRPr="00817B20">
        <w:rPr>
          <w:rFonts w:ascii="Times New Roman" w:hAnsi="Times New Roman"/>
          <w:bCs/>
        </w:rPr>
        <w:t xml:space="preserve">Metódy merania tlmenia v </w:t>
      </w:r>
      <w:proofErr w:type="spellStart"/>
      <w:r w:rsidRPr="00817B20">
        <w:rPr>
          <w:rFonts w:ascii="Times New Roman" w:hAnsi="Times New Roman"/>
          <w:bCs/>
        </w:rPr>
        <w:t>optokomunikačných</w:t>
      </w:r>
      <w:proofErr w:type="spellEnd"/>
      <w:r w:rsidRPr="00817B20">
        <w:rPr>
          <w:rFonts w:ascii="Times New Roman" w:hAnsi="Times New Roman"/>
          <w:bCs/>
        </w:rPr>
        <w:t xml:space="preserve"> systémoch.</w:t>
      </w:r>
    </w:p>
    <w:p w:rsidR="0080027B" w:rsidRPr="00817B20" w:rsidRDefault="0080027B" w:rsidP="0045773B">
      <w:pPr>
        <w:pStyle w:val="Podtitul"/>
        <w:numPr>
          <w:ilvl w:val="0"/>
          <w:numId w:val="6"/>
        </w:numPr>
        <w:tabs>
          <w:tab w:val="left" w:pos="426"/>
          <w:tab w:val="left" w:pos="2694"/>
        </w:tabs>
        <w:ind w:left="567" w:hanging="425"/>
        <w:rPr>
          <w:rFonts w:ascii="Times New Roman" w:hAnsi="Times New Roman"/>
          <w:bCs/>
        </w:rPr>
      </w:pPr>
      <w:bookmarkStart w:id="2" w:name="6.1.0"/>
      <w:bookmarkEnd w:id="2"/>
      <w:r w:rsidRPr="00817B20">
        <w:rPr>
          <w:rFonts w:ascii="Times New Roman" w:hAnsi="Times New Roman"/>
          <w:bCs/>
        </w:rPr>
        <w:t xml:space="preserve">Časovo delený </w:t>
      </w:r>
      <w:proofErr w:type="spellStart"/>
      <w:r w:rsidRPr="00817B20">
        <w:rPr>
          <w:rFonts w:ascii="Times New Roman" w:hAnsi="Times New Roman"/>
          <w:bCs/>
        </w:rPr>
        <w:t>multiplex</w:t>
      </w:r>
      <w:proofErr w:type="spellEnd"/>
      <w:r w:rsidRPr="00817B20">
        <w:rPr>
          <w:rFonts w:ascii="Times New Roman" w:hAnsi="Times New Roman"/>
          <w:bCs/>
        </w:rPr>
        <w:t xml:space="preserve"> TDM. </w:t>
      </w:r>
      <w:bookmarkStart w:id="3" w:name="6.2.0"/>
      <w:bookmarkEnd w:id="3"/>
      <w:r w:rsidRPr="00817B20">
        <w:rPr>
          <w:rFonts w:ascii="Times New Roman" w:hAnsi="Times New Roman"/>
          <w:bCs/>
        </w:rPr>
        <w:t xml:space="preserve">Vlnovo delený </w:t>
      </w:r>
      <w:proofErr w:type="spellStart"/>
      <w:r w:rsidRPr="00817B20">
        <w:rPr>
          <w:rFonts w:ascii="Times New Roman" w:hAnsi="Times New Roman"/>
          <w:bCs/>
        </w:rPr>
        <w:t>multiplex</w:t>
      </w:r>
      <w:proofErr w:type="spellEnd"/>
      <w:r w:rsidRPr="00817B20">
        <w:rPr>
          <w:rFonts w:ascii="Times New Roman" w:hAnsi="Times New Roman"/>
          <w:bCs/>
        </w:rPr>
        <w:t xml:space="preserve"> WDM. </w:t>
      </w:r>
    </w:p>
    <w:p w:rsidR="0080027B" w:rsidRPr="00817B20" w:rsidRDefault="0080027B" w:rsidP="0045773B">
      <w:pPr>
        <w:pStyle w:val="Podtitul"/>
        <w:numPr>
          <w:ilvl w:val="0"/>
          <w:numId w:val="6"/>
        </w:numPr>
        <w:tabs>
          <w:tab w:val="left" w:pos="426"/>
          <w:tab w:val="left" w:pos="2694"/>
        </w:tabs>
        <w:ind w:left="567" w:hanging="425"/>
        <w:rPr>
          <w:rFonts w:ascii="Times New Roman" w:hAnsi="Times New Roman"/>
        </w:rPr>
      </w:pPr>
      <w:r w:rsidRPr="00817B20">
        <w:rPr>
          <w:rFonts w:ascii="Times New Roman" w:hAnsi="Times New Roman"/>
        </w:rPr>
        <w:t xml:space="preserve">Popíšte spôsoby spájania optických vlákien. </w:t>
      </w:r>
    </w:p>
    <w:p w:rsidR="0080027B" w:rsidRPr="00817B20" w:rsidRDefault="0080027B" w:rsidP="0045773B">
      <w:pPr>
        <w:pStyle w:val="Podtitul"/>
        <w:numPr>
          <w:ilvl w:val="0"/>
          <w:numId w:val="6"/>
        </w:numPr>
        <w:tabs>
          <w:tab w:val="left" w:pos="426"/>
          <w:tab w:val="left" w:pos="2694"/>
        </w:tabs>
        <w:ind w:left="567" w:hanging="425"/>
        <w:rPr>
          <w:rFonts w:ascii="Times New Roman" w:hAnsi="Times New Roman"/>
        </w:rPr>
      </w:pPr>
      <w:r w:rsidRPr="00817B20">
        <w:rPr>
          <w:rFonts w:ascii="Times New Roman" w:hAnsi="Times New Roman"/>
        </w:rPr>
        <w:t xml:space="preserve">Charakterizujte </w:t>
      </w:r>
      <w:proofErr w:type="spellStart"/>
      <w:r w:rsidRPr="00817B20">
        <w:rPr>
          <w:rFonts w:ascii="Times New Roman" w:hAnsi="Times New Roman"/>
        </w:rPr>
        <w:t>optokomunikačné</w:t>
      </w:r>
      <w:proofErr w:type="spellEnd"/>
      <w:r w:rsidRPr="00817B20">
        <w:rPr>
          <w:rFonts w:ascii="Times New Roman" w:hAnsi="Times New Roman"/>
        </w:rPr>
        <w:t xml:space="preserve"> informačné siete. </w:t>
      </w:r>
    </w:p>
    <w:p w:rsidR="0045773B" w:rsidRDefault="0045773B" w:rsidP="0045773B">
      <w:pPr>
        <w:pStyle w:val="Zkladntext"/>
      </w:pPr>
    </w:p>
    <w:p w:rsidR="00305245" w:rsidRPr="0045773B" w:rsidRDefault="00305245" w:rsidP="0045773B">
      <w:pPr>
        <w:pStyle w:val="Zkladntext"/>
      </w:pPr>
    </w:p>
    <w:p w:rsidR="0080027B" w:rsidRPr="00817B20" w:rsidRDefault="0080027B" w:rsidP="0045773B">
      <w:pPr>
        <w:pStyle w:val="Podtitul"/>
        <w:numPr>
          <w:ilvl w:val="0"/>
          <w:numId w:val="6"/>
        </w:numPr>
        <w:tabs>
          <w:tab w:val="left" w:pos="426"/>
          <w:tab w:val="left" w:pos="2694"/>
        </w:tabs>
        <w:ind w:left="567" w:hanging="425"/>
        <w:rPr>
          <w:rFonts w:ascii="Times New Roman" w:hAnsi="Times New Roman"/>
        </w:rPr>
      </w:pPr>
      <w:r w:rsidRPr="00817B20">
        <w:rPr>
          <w:rFonts w:ascii="Times New Roman" w:hAnsi="Times New Roman"/>
        </w:rPr>
        <w:t xml:space="preserve">Jazyk: definícia a príklady. Operácie na jazykoch. Zjednotenie, prienik, komplement, zreťazenie, iterácia, zrkadlový obraz. Zavedenie pojmu, ukážkové príklady. </w:t>
      </w:r>
    </w:p>
    <w:p w:rsidR="0080027B" w:rsidRPr="00817B20" w:rsidRDefault="0080027B" w:rsidP="0045773B">
      <w:pPr>
        <w:pStyle w:val="Podtitul"/>
        <w:numPr>
          <w:ilvl w:val="0"/>
          <w:numId w:val="6"/>
        </w:numPr>
        <w:tabs>
          <w:tab w:val="left" w:pos="426"/>
          <w:tab w:val="left" w:pos="2694"/>
        </w:tabs>
        <w:ind w:left="567" w:hanging="425"/>
        <w:rPr>
          <w:rFonts w:ascii="Times New Roman" w:hAnsi="Times New Roman"/>
        </w:rPr>
      </w:pPr>
      <w:r w:rsidRPr="00817B20">
        <w:rPr>
          <w:rFonts w:ascii="Times New Roman" w:hAnsi="Times New Roman"/>
        </w:rPr>
        <w:t xml:space="preserve">Gramatiky – typy gramatík, </w:t>
      </w:r>
      <w:proofErr w:type="spellStart"/>
      <w:r w:rsidRPr="00817B20">
        <w:rPr>
          <w:rFonts w:ascii="Times New Roman" w:hAnsi="Times New Roman"/>
        </w:rPr>
        <w:t>tj</w:t>
      </w:r>
      <w:proofErr w:type="spellEnd"/>
      <w:r w:rsidRPr="00817B20">
        <w:rPr>
          <w:rFonts w:ascii="Times New Roman" w:hAnsi="Times New Roman"/>
        </w:rPr>
        <w:t xml:space="preserve">. </w:t>
      </w:r>
      <w:proofErr w:type="spellStart"/>
      <w:r w:rsidRPr="00817B20">
        <w:rPr>
          <w:rFonts w:ascii="Times New Roman" w:hAnsi="Times New Roman"/>
        </w:rPr>
        <w:t>Chomského</w:t>
      </w:r>
      <w:proofErr w:type="spellEnd"/>
      <w:r w:rsidRPr="00817B20">
        <w:rPr>
          <w:rFonts w:ascii="Times New Roman" w:hAnsi="Times New Roman"/>
        </w:rPr>
        <w:t xml:space="preserve"> hierarchia, vetná forma, krok odvodenia, odvodenie. Jazyk určený gramatikou. Zavedenie pojmov, ukážkové príklady. </w:t>
      </w:r>
    </w:p>
    <w:p w:rsidR="0080027B" w:rsidRPr="00817B20" w:rsidRDefault="0080027B" w:rsidP="0045773B">
      <w:pPr>
        <w:pStyle w:val="Podtitul"/>
        <w:numPr>
          <w:ilvl w:val="0"/>
          <w:numId w:val="6"/>
        </w:numPr>
        <w:tabs>
          <w:tab w:val="left" w:pos="426"/>
          <w:tab w:val="left" w:pos="2694"/>
        </w:tabs>
        <w:ind w:left="567" w:hanging="425"/>
        <w:rPr>
          <w:rFonts w:ascii="Times New Roman" w:hAnsi="Times New Roman"/>
        </w:rPr>
      </w:pPr>
      <w:r w:rsidRPr="00817B20">
        <w:rPr>
          <w:rFonts w:ascii="Times New Roman" w:hAnsi="Times New Roman"/>
        </w:rPr>
        <w:t xml:space="preserve">Konečné automaty – konfigurácia, krok výpočtu, výpočet automatu. Jazyk akceptovaný konečným automatom. Zavedenie pojmov, ilustrácia práce konečného automatu na konkrétnom príklade. </w:t>
      </w:r>
    </w:p>
    <w:p w:rsidR="0080027B" w:rsidRPr="00817B20" w:rsidRDefault="0080027B" w:rsidP="0045773B">
      <w:pPr>
        <w:pStyle w:val="Podtitul"/>
        <w:numPr>
          <w:ilvl w:val="0"/>
          <w:numId w:val="6"/>
        </w:numPr>
        <w:tabs>
          <w:tab w:val="left" w:pos="426"/>
          <w:tab w:val="left" w:pos="2694"/>
        </w:tabs>
        <w:ind w:left="567" w:hanging="425"/>
        <w:jc w:val="both"/>
        <w:rPr>
          <w:rFonts w:ascii="Times New Roman" w:hAnsi="Times New Roman"/>
        </w:rPr>
      </w:pPr>
      <w:bookmarkStart w:id="4" w:name="_GoBack"/>
      <w:bookmarkEnd w:id="4"/>
      <w:r w:rsidRPr="00817B20">
        <w:rPr>
          <w:rFonts w:ascii="Times New Roman" w:hAnsi="Times New Roman"/>
        </w:rPr>
        <w:t xml:space="preserve">Vzťah medzi konečnými automatmi, regulárnymi gramatikami a regulárnymi jazykmi. </w:t>
      </w:r>
    </w:p>
    <w:p w:rsidR="0080027B" w:rsidRPr="00817B20" w:rsidRDefault="0080027B" w:rsidP="0045773B">
      <w:pPr>
        <w:pStyle w:val="Podtitul"/>
        <w:numPr>
          <w:ilvl w:val="0"/>
          <w:numId w:val="6"/>
        </w:numPr>
        <w:tabs>
          <w:tab w:val="left" w:pos="426"/>
          <w:tab w:val="left" w:pos="2694"/>
        </w:tabs>
        <w:ind w:left="567" w:hanging="425"/>
        <w:jc w:val="both"/>
        <w:rPr>
          <w:rFonts w:ascii="Times New Roman" w:hAnsi="Times New Roman"/>
        </w:rPr>
      </w:pPr>
      <w:proofErr w:type="spellStart"/>
      <w:r w:rsidRPr="00817B20">
        <w:rPr>
          <w:rFonts w:ascii="Times New Roman" w:hAnsi="Times New Roman"/>
        </w:rPr>
        <w:t>Bezkontextové</w:t>
      </w:r>
      <w:proofErr w:type="spellEnd"/>
      <w:r w:rsidRPr="00817B20">
        <w:rPr>
          <w:rFonts w:ascii="Times New Roman" w:hAnsi="Times New Roman"/>
        </w:rPr>
        <w:t xml:space="preserve"> gramatiky a </w:t>
      </w:r>
      <w:proofErr w:type="spellStart"/>
      <w:r w:rsidRPr="00817B20">
        <w:rPr>
          <w:rFonts w:ascii="Times New Roman" w:hAnsi="Times New Roman"/>
        </w:rPr>
        <w:t>bezkontextové</w:t>
      </w:r>
      <w:proofErr w:type="spellEnd"/>
      <w:r w:rsidRPr="00817B20">
        <w:rPr>
          <w:rFonts w:ascii="Times New Roman" w:hAnsi="Times New Roman"/>
        </w:rPr>
        <w:t xml:space="preserve"> jazyky. Zavedenie pojmov, ukážkové príklady. Príklady jazykov, ktoré nie sú </w:t>
      </w:r>
      <w:proofErr w:type="spellStart"/>
      <w:r w:rsidRPr="00817B20">
        <w:rPr>
          <w:rFonts w:ascii="Times New Roman" w:hAnsi="Times New Roman"/>
        </w:rPr>
        <w:t>bezkontextové</w:t>
      </w:r>
      <w:proofErr w:type="spellEnd"/>
      <w:r w:rsidRPr="00817B20">
        <w:rPr>
          <w:rFonts w:ascii="Times New Roman" w:hAnsi="Times New Roman"/>
        </w:rPr>
        <w:t>.</w:t>
      </w:r>
    </w:p>
    <w:p w:rsidR="0045773B" w:rsidRDefault="0045773B" w:rsidP="0045773B">
      <w:pPr>
        <w:pStyle w:val="Zkladntext"/>
        <w:tabs>
          <w:tab w:val="left" w:pos="426"/>
        </w:tabs>
      </w:pPr>
    </w:p>
    <w:p w:rsidR="0045773B" w:rsidRDefault="0045773B" w:rsidP="0045773B">
      <w:pPr>
        <w:pStyle w:val="Zkladntext"/>
        <w:tabs>
          <w:tab w:val="left" w:pos="426"/>
        </w:tabs>
      </w:pPr>
    </w:p>
    <w:p w:rsidR="0045773B" w:rsidRDefault="0045773B" w:rsidP="0045773B">
      <w:pPr>
        <w:pStyle w:val="Zkladntext"/>
        <w:tabs>
          <w:tab w:val="left" w:pos="426"/>
        </w:tabs>
      </w:pPr>
    </w:p>
    <w:p w:rsidR="0045773B" w:rsidRDefault="0045773B" w:rsidP="0045773B">
      <w:pPr>
        <w:pStyle w:val="Zkladntext"/>
        <w:tabs>
          <w:tab w:val="left" w:pos="426"/>
        </w:tabs>
      </w:pPr>
    </w:p>
    <w:p w:rsidR="0045773B" w:rsidRPr="0045773B" w:rsidRDefault="0045773B" w:rsidP="0045773B">
      <w:pPr>
        <w:pStyle w:val="Podtitul"/>
        <w:tabs>
          <w:tab w:val="left" w:pos="426"/>
          <w:tab w:val="left" w:pos="2160"/>
        </w:tabs>
        <w:spacing w:after="120"/>
        <w:rPr>
          <w:rFonts w:ascii="Times New Roman" w:hAnsi="Times New Roman"/>
          <w:b/>
        </w:rPr>
      </w:pPr>
      <w:r w:rsidRPr="0045773B">
        <w:rPr>
          <w:rFonts w:ascii="Times New Roman" w:hAnsi="Times New Roman"/>
          <w:b/>
        </w:rPr>
        <w:t>Schválil: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5773B">
        <w:rPr>
          <w:rFonts w:ascii="Times New Roman" w:hAnsi="Times New Roman"/>
          <w:b/>
        </w:rPr>
        <w:t>doc. Ing. Igor Černák, PhD.</w:t>
      </w:r>
      <w:r>
        <w:rPr>
          <w:rFonts w:ascii="Times New Roman" w:hAnsi="Times New Roman"/>
          <w:b/>
        </w:rPr>
        <w:t xml:space="preserve"> m. prof. KU</w:t>
      </w:r>
    </w:p>
    <w:p w:rsidR="0045773B" w:rsidRPr="0045773B" w:rsidRDefault="0045773B" w:rsidP="0045773B">
      <w:pPr>
        <w:shd w:val="clear" w:color="auto" w:fill="FFFFFF"/>
        <w:tabs>
          <w:tab w:val="left" w:pos="426"/>
        </w:tabs>
        <w:autoSpaceDN w:val="0"/>
        <w:adjustRightInd w:val="0"/>
        <w:spacing w:line="274" w:lineRule="exact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773B">
        <w:rPr>
          <w:sz w:val="24"/>
          <w:szCs w:val="24"/>
        </w:rPr>
        <w:t>vedúci Katedry informatiky</w:t>
      </w:r>
    </w:p>
    <w:p w:rsidR="0045773B" w:rsidRPr="0045773B" w:rsidRDefault="0045773B" w:rsidP="0045773B">
      <w:pPr>
        <w:pStyle w:val="Zkladntext"/>
        <w:tabs>
          <w:tab w:val="left" w:pos="426"/>
        </w:tabs>
        <w:rPr>
          <w:sz w:val="24"/>
          <w:szCs w:val="24"/>
        </w:rPr>
      </w:pPr>
    </w:p>
    <w:p w:rsidR="0080027B" w:rsidRPr="004312B4" w:rsidRDefault="0080027B" w:rsidP="0045773B">
      <w:pPr>
        <w:pStyle w:val="Zkladntext"/>
        <w:tabs>
          <w:tab w:val="left" w:pos="426"/>
          <w:tab w:val="left" w:pos="2694"/>
        </w:tabs>
        <w:rPr>
          <w:sz w:val="24"/>
          <w:szCs w:val="24"/>
        </w:rPr>
      </w:pPr>
    </w:p>
    <w:sectPr w:rsidR="0080027B" w:rsidRPr="004312B4" w:rsidSect="00D5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20AB04C3"/>
    <w:multiLevelType w:val="hybridMultilevel"/>
    <w:tmpl w:val="87B479DE"/>
    <w:lvl w:ilvl="0" w:tplc="041B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>
    <w:nsid w:val="6343561C"/>
    <w:multiLevelType w:val="hybridMultilevel"/>
    <w:tmpl w:val="A3B24BC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39B494E"/>
    <w:multiLevelType w:val="hybridMultilevel"/>
    <w:tmpl w:val="B8CCF73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27B"/>
    <w:rsid w:val="00106AC9"/>
    <w:rsid w:val="00164EDF"/>
    <w:rsid w:val="00305245"/>
    <w:rsid w:val="004312B4"/>
    <w:rsid w:val="0045773B"/>
    <w:rsid w:val="004A3320"/>
    <w:rsid w:val="0080027B"/>
    <w:rsid w:val="009856AB"/>
    <w:rsid w:val="00985C08"/>
    <w:rsid w:val="00A52179"/>
    <w:rsid w:val="00B03741"/>
    <w:rsid w:val="00B42EF3"/>
    <w:rsid w:val="00CC6902"/>
    <w:rsid w:val="00D52378"/>
    <w:rsid w:val="00F32E36"/>
    <w:rsid w:val="00F3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2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0027B"/>
  </w:style>
  <w:style w:type="character" w:customStyle="1" w:styleId="ZkladntextChar">
    <w:name w:val="Základný text Char"/>
    <w:basedOn w:val="Predvolenpsmoodseku"/>
    <w:link w:val="Zkladntext"/>
    <w:uiPriority w:val="99"/>
    <w:rsid w:val="008002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zov">
    <w:name w:val="Title"/>
    <w:basedOn w:val="Normlny"/>
    <w:next w:val="Podtitul"/>
    <w:link w:val="NzovChar"/>
    <w:uiPriority w:val="99"/>
    <w:qFormat/>
    <w:rsid w:val="0080027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rsid w:val="0080027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itul">
    <w:name w:val="Subtitle"/>
    <w:basedOn w:val="Normlny"/>
    <w:next w:val="Zkladntext"/>
    <w:link w:val="PodtitulChar"/>
    <w:qFormat/>
    <w:rsid w:val="0080027B"/>
    <w:rPr>
      <w:rFonts w:ascii="Cambria" w:hAnsi="Cambria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80027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NormlnVerdana">
    <w:name w:val="Normální + Verdana"/>
    <w:basedOn w:val="Normlny"/>
    <w:uiPriority w:val="99"/>
    <w:rsid w:val="0080027B"/>
    <w:rPr>
      <w:rFonts w:ascii="Verdana" w:hAnsi="Verdana" w:cs="Verdana"/>
      <w:sz w:val="14"/>
      <w:szCs w:val="14"/>
      <w:lang w:val="en-US"/>
    </w:rPr>
  </w:style>
  <w:style w:type="paragraph" w:styleId="Odsekzoznamu">
    <w:name w:val="List Paragraph"/>
    <w:basedOn w:val="Normlny"/>
    <w:uiPriority w:val="34"/>
    <w:qFormat/>
    <w:rsid w:val="00B03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 PF RK</dc:creator>
  <cp:lastModifiedBy>Janka</cp:lastModifiedBy>
  <cp:revision>2</cp:revision>
  <dcterms:created xsi:type="dcterms:W3CDTF">2018-10-23T11:34:00Z</dcterms:created>
  <dcterms:modified xsi:type="dcterms:W3CDTF">2018-10-23T11:34:00Z</dcterms:modified>
</cp:coreProperties>
</file>