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xtkomentr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xtkomentr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80"/>
        <w:gridCol w:w="3260"/>
        <w:gridCol w:w="1701"/>
        <w:gridCol w:w="2630"/>
      </w:tblGrid>
      <w:tr w:rsidR="009F5462" w:rsidRPr="007673FA" w14:paraId="56E939D3" w14:textId="77777777" w:rsidTr="008C6B99">
        <w:trPr>
          <w:trHeight w:val="353"/>
        </w:trPr>
        <w:tc>
          <w:tcPr>
            <w:tcW w:w="1980"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260"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701"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630"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9F5462" w:rsidRPr="007673FA" w14:paraId="56E939D8" w14:textId="77777777" w:rsidTr="008C6B99">
        <w:trPr>
          <w:trHeight w:val="436"/>
        </w:trPr>
        <w:tc>
          <w:tcPr>
            <w:tcW w:w="1980"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3260"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01"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2630"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9F5462" w:rsidRPr="007673FA" w14:paraId="56E939DD" w14:textId="77777777" w:rsidTr="008C6B99">
        <w:trPr>
          <w:trHeight w:val="381"/>
        </w:trPr>
        <w:tc>
          <w:tcPr>
            <w:tcW w:w="1980" w:type="dxa"/>
            <w:shd w:val="clear" w:color="auto" w:fill="FFFFFF"/>
          </w:tcPr>
          <w:p w14:paraId="56E939D9" w14:textId="60BD4647"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p>
        </w:tc>
        <w:tc>
          <w:tcPr>
            <w:tcW w:w="3260"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01" w:type="dxa"/>
            <w:shd w:val="clear" w:color="auto" w:fill="FFFFFF"/>
          </w:tcPr>
          <w:p w14:paraId="56E939DB" w14:textId="77777777" w:rsidR="001903D7" w:rsidRPr="009D6496" w:rsidRDefault="00AA0AF4" w:rsidP="00B223B0">
            <w:pPr>
              <w:shd w:val="clear" w:color="auto" w:fill="FFFFFF"/>
              <w:spacing w:after="120"/>
              <w:ind w:right="-993"/>
              <w:jc w:val="left"/>
              <w:rPr>
                <w:rFonts w:ascii="Verdana" w:hAnsi="Verdana" w:cs="Arial"/>
                <w:sz w:val="20"/>
                <w:lang w:val="en-GB"/>
              </w:rPr>
            </w:pPr>
            <w:r w:rsidRPr="009D6496">
              <w:rPr>
                <w:rFonts w:ascii="Verdana" w:hAnsi="Verdana" w:cs="Arial"/>
                <w:sz w:val="20"/>
                <w:lang w:val="en-GB"/>
              </w:rPr>
              <w:t>Academic year</w:t>
            </w:r>
          </w:p>
        </w:tc>
        <w:tc>
          <w:tcPr>
            <w:tcW w:w="2630" w:type="dxa"/>
            <w:shd w:val="clear" w:color="auto" w:fill="FFFFFF"/>
          </w:tcPr>
          <w:p w14:paraId="56E939DC" w14:textId="7B8E55B0"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w:t>
            </w:r>
            <w:r w:rsidR="002A41E2">
              <w:rPr>
                <w:rFonts w:ascii="Verdana" w:hAnsi="Verdana" w:cs="Arial"/>
                <w:sz w:val="20"/>
                <w:lang w:val="en-GB"/>
              </w:rPr>
              <w:t>21</w:t>
            </w:r>
            <w:r w:rsidRPr="002A10F5">
              <w:rPr>
                <w:rFonts w:ascii="Verdana" w:hAnsi="Verdana" w:cs="Arial"/>
                <w:sz w:val="20"/>
                <w:lang w:val="en-GB"/>
              </w:rPr>
              <w:t>/20</w:t>
            </w:r>
            <w:r w:rsidR="002A41E2">
              <w:rPr>
                <w:rFonts w:ascii="Verdana" w:hAnsi="Verdana" w:cs="Arial"/>
                <w:sz w:val="20"/>
                <w:lang w:val="en-GB"/>
              </w:rPr>
              <w:t>22</w:t>
            </w:r>
          </w:p>
        </w:tc>
      </w:tr>
      <w:tr w:rsidR="009D6496" w:rsidRPr="007673FA" w14:paraId="56E939E2" w14:textId="77777777" w:rsidTr="008C6B99">
        <w:trPr>
          <w:trHeight w:val="365"/>
        </w:trPr>
        <w:tc>
          <w:tcPr>
            <w:tcW w:w="1980" w:type="dxa"/>
            <w:shd w:val="clear" w:color="auto" w:fill="FFFFFF"/>
          </w:tcPr>
          <w:p w14:paraId="56E939DE" w14:textId="6697DA7B" w:rsidR="009D6496" w:rsidRPr="007673FA" w:rsidRDefault="009D6496"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Pr>
                <w:rFonts w:ascii="Verdana" w:hAnsi="Verdana" w:cs="Arial"/>
                <w:sz w:val="20"/>
                <w:lang w:val="en-GB"/>
              </w:rPr>
              <w:t xml:space="preserve"> address</w:t>
            </w:r>
          </w:p>
        </w:tc>
        <w:tc>
          <w:tcPr>
            <w:tcW w:w="3260" w:type="dxa"/>
            <w:shd w:val="clear" w:color="auto" w:fill="FFFFFF"/>
          </w:tcPr>
          <w:p w14:paraId="5397D705" w14:textId="77777777" w:rsidR="009D6496" w:rsidRPr="007673FA" w:rsidRDefault="009D6496" w:rsidP="0081766A">
            <w:pPr>
              <w:shd w:val="clear" w:color="auto" w:fill="FFFFFF"/>
              <w:spacing w:after="120"/>
              <w:ind w:right="-993"/>
              <w:jc w:val="left"/>
              <w:rPr>
                <w:rFonts w:ascii="Verdana" w:hAnsi="Verdana" w:cs="Arial"/>
                <w:b/>
                <w:color w:val="002060"/>
                <w:sz w:val="20"/>
                <w:lang w:val="en-GB"/>
              </w:rPr>
            </w:pPr>
          </w:p>
        </w:tc>
        <w:tc>
          <w:tcPr>
            <w:tcW w:w="1701" w:type="dxa"/>
            <w:shd w:val="clear" w:color="auto" w:fill="FFFFFF"/>
          </w:tcPr>
          <w:p w14:paraId="0320C9F0" w14:textId="08C68663" w:rsidR="009D6496" w:rsidRPr="009D6496" w:rsidRDefault="009D6496" w:rsidP="0081766A">
            <w:pPr>
              <w:shd w:val="clear" w:color="auto" w:fill="FFFFFF"/>
              <w:spacing w:after="120"/>
              <w:ind w:right="-993"/>
              <w:jc w:val="left"/>
              <w:rPr>
                <w:rFonts w:ascii="Verdana" w:hAnsi="Verdana" w:cs="Arial"/>
                <w:sz w:val="20"/>
                <w:lang w:val="en-GB"/>
              </w:rPr>
            </w:pPr>
            <w:r w:rsidRPr="009D6496">
              <w:rPr>
                <w:rFonts w:ascii="Verdana" w:hAnsi="Verdana" w:cs="Arial"/>
                <w:sz w:val="20"/>
                <w:lang w:val="en-GB"/>
              </w:rPr>
              <w:t>Phone</w:t>
            </w:r>
          </w:p>
        </w:tc>
        <w:tc>
          <w:tcPr>
            <w:tcW w:w="2630" w:type="dxa"/>
            <w:shd w:val="clear" w:color="auto" w:fill="FFFFFF"/>
          </w:tcPr>
          <w:p w14:paraId="56E939E1" w14:textId="0465E1E6" w:rsidR="009D6496" w:rsidRPr="009D6496" w:rsidRDefault="009D6496" w:rsidP="0081766A">
            <w:pPr>
              <w:shd w:val="clear" w:color="auto" w:fill="FFFFFF"/>
              <w:spacing w:after="120"/>
              <w:ind w:right="-993"/>
              <w:jc w:val="left"/>
              <w:rPr>
                <w:rFonts w:ascii="Verdana" w:hAnsi="Verdana" w:cs="Arial"/>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9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7"/>
        <w:gridCol w:w="1984"/>
        <w:gridCol w:w="2303"/>
        <w:gridCol w:w="3270"/>
      </w:tblGrid>
      <w:tr w:rsidR="009F5462" w:rsidRPr="009F5B61" w14:paraId="56E939EA" w14:textId="77777777" w:rsidTr="009D6496">
        <w:trPr>
          <w:trHeight w:val="312"/>
        </w:trPr>
        <w:tc>
          <w:tcPr>
            <w:tcW w:w="1977"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557" w:type="dxa"/>
            <w:gridSpan w:val="3"/>
            <w:shd w:val="clear" w:color="auto" w:fill="FFFFFF"/>
          </w:tcPr>
          <w:p w14:paraId="56E939E9" w14:textId="5596A01E" w:rsidR="00116FBB" w:rsidRPr="006D3382" w:rsidRDefault="00F40019" w:rsidP="009D6496">
            <w:pPr>
              <w:shd w:val="clear" w:color="auto" w:fill="FFFFFF"/>
              <w:tabs>
                <w:tab w:val="left" w:pos="810"/>
              </w:tabs>
              <w:ind w:right="-993"/>
              <w:jc w:val="left"/>
              <w:rPr>
                <w:rFonts w:ascii="Verdana" w:hAnsi="Verdana" w:cs="Arial"/>
                <w:b/>
                <w:sz w:val="20"/>
                <w:lang w:val="en-GB"/>
              </w:rPr>
            </w:pPr>
            <w:r w:rsidRPr="006D3382">
              <w:rPr>
                <w:rFonts w:ascii="Verdana" w:hAnsi="Verdana" w:cs="Arial"/>
                <w:b/>
                <w:sz w:val="20"/>
                <w:lang w:val="en-GB"/>
              </w:rPr>
              <w:tab/>
            </w:r>
            <w:r w:rsidR="00035566" w:rsidRPr="006D3382">
              <w:rPr>
                <w:rFonts w:ascii="Verdana" w:hAnsi="Verdana" w:cs="Arial"/>
                <w:b/>
                <w:sz w:val="20"/>
                <w:lang w:val="en-GB"/>
              </w:rPr>
              <w:t>CATHOLIC UNIVERSITY IN RUŽOMBEROK</w:t>
            </w:r>
          </w:p>
        </w:tc>
      </w:tr>
      <w:tr w:rsidR="009F5462" w:rsidRPr="005E466D" w14:paraId="56E939F1" w14:textId="77777777" w:rsidTr="009D6496">
        <w:trPr>
          <w:trHeight w:val="838"/>
        </w:trPr>
        <w:tc>
          <w:tcPr>
            <w:tcW w:w="1977" w:type="dxa"/>
            <w:shd w:val="clear" w:color="auto" w:fill="FFFFFF"/>
          </w:tcPr>
          <w:p w14:paraId="3CC30B42" w14:textId="77777777" w:rsidR="006642EF" w:rsidRPr="009D6496" w:rsidRDefault="007967A9" w:rsidP="00107B17">
            <w:pPr>
              <w:shd w:val="clear" w:color="auto" w:fill="FFFFFF"/>
              <w:spacing w:after="0"/>
              <w:ind w:right="-993"/>
              <w:jc w:val="left"/>
              <w:rPr>
                <w:rFonts w:ascii="Verdana" w:hAnsi="Verdana" w:cs="Arial"/>
                <w:sz w:val="18"/>
                <w:szCs w:val="18"/>
                <w:lang w:val="en-GB"/>
              </w:rPr>
            </w:pPr>
            <w:r w:rsidRPr="009D6496">
              <w:rPr>
                <w:rFonts w:ascii="Verdana" w:hAnsi="Verdana" w:cs="Arial"/>
                <w:sz w:val="18"/>
                <w:szCs w:val="18"/>
                <w:lang w:val="en-GB"/>
              </w:rPr>
              <w:t>Erasmus</w:t>
            </w:r>
          </w:p>
          <w:p w14:paraId="56E939EB" w14:textId="4EF58A2F" w:rsidR="007967A9" w:rsidRPr="009D6496" w:rsidRDefault="007967A9" w:rsidP="00107B17">
            <w:pPr>
              <w:shd w:val="clear" w:color="auto" w:fill="FFFFFF"/>
              <w:spacing w:after="0"/>
              <w:ind w:right="-993"/>
              <w:jc w:val="left"/>
              <w:rPr>
                <w:rFonts w:ascii="Verdana" w:hAnsi="Verdana" w:cs="Arial"/>
                <w:sz w:val="18"/>
                <w:szCs w:val="18"/>
                <w:lang w:val="en-GB"/>
              </w:rPr>
            </w:pPr>
            <w:r w:rsidRPr="009D6496">
              <w:rPr>
                <w:rFonts w:ascii="Verdana" w:hAnsi="Verdana" w:cs="Arial"/>
                <w:sz w:val="18"/>
                <w:szCs w:val="18"/>
                <w:lang w:val="en-GB"/>
              </w:rPr>
              <w:t xml:space="preserve"> code</w:t>
            </w:r>
            <w:r w:rsidR="00A568F8" w:rsidRPr="009D6496">
              <w:rPr>
                <w:rStyle w:val="Odkaznavysvetlivku"/>
                <w:rFonts w:ascii="Verdana" w:hAnsi="Verdana" w:cs="Arial"/>
                <w:sz w:val="18"/>
                <w:szCs w:val="18"/>
                <w:lang w:val="en-GB"/>
              </w:rPr>
              <w:endnoteReference w:id="5"/>
            </w:r>
            <w:r w:rsidRPr="009D6496">
              <w:rPr>
                <w:rFonts w:ascii="Verdana" w:hAnsi="Verdana" w:cs="Arial"/>
                <w:sz w:val="18"/>
                <w:szCs w:val="18"/>
                <w:lang w:val="en-GB"/>
              </w:rPr>
              <w:t xml:space="preserve"> </w:t>
            </w:r>
          </w:p>
          <w:p w14:paraId="56E939ED" w14:textId="1DE1A4B5" w:rsidR="007967A9" w:rsidRPr="009D6496" w:rsidRDefault="007967A9" w:rsidP="00107B17">
            <w:pPr>
              <w:shd w:val="clear" w:color="auto" w:fill="FFFFFF"/>
              <w:spacing w:after="0"/>
              <w:ind w:right="-993"/>
              <w:jc w:val="left"/>
              <w:rPr>
                <w:rFonts w:ascii="Verdana" w:hAnsi="Verdana" w:cs="Arial"/>
                <w:sz w:val="18"/>
                <w:szCs w:val="18"/>
                <w:lang w:val="en-GB"/>
              </w:rPr>
            </w:pPr>
            <w:r w:rsidRPr="009D6496">
              <w:rPr>
                <w:rFonts w:ascii="Verdana" w:hAnsi="Verdana" w:cs="Arial"/>
                <w:sz w:val="18"/>
                <w:szCs w:val="18"/>
                <w:lang w:val="en-GB"/>
              </w:rPr>
              <w:t>(if applicable)</w:t>
            </w:r>
          </w:p>
        </w:tc>
        <w:tc>
          <w:tcPr>
            <w:tcW w:w="1984" w:type="dxa"/>
            <w:shd w:val="clear" w:color="auto" w:fill="FFFFFF"/>
          </w:tcPr>
          <w:p w14:paraId="56E939EE" w14:textId="62F04DFA" w:rsidR="007967A9" w:rsidRPr="006D3382" w:rsidRDefault="00035566" w:rsidP="00107B17">
            <w:pPr>
              <w:shd w:val="clear" w:color="auto" w:fill="FFFFFF"/>
              <w:ind w:right="-993"/>
              <w:jc w:val="left"/>
              <w:rPr>
                <w:rFonts w:ascii="Verdana" w:hAnsi="Verdana" w:cs="Arial"/>
                <w:b/>
                <w:sz w:val="20"/>
                <w:lang w:val="en-GB"/>
              </w:rPr>
            </w:pPr>
            <w:r w:rsidRPr="006D3382">
              <w:rPr>
                <w:rFonts w:ascii="Verdana" w:hAnsi="Verdana" w:cs="Arial"/>
                <w:b/>
                <w:sz w:val="20"/>
                <w:lang w:val="en-GB"/>
              </w:rPr>
              <w:t>SK RUZOMBE01</w:t>
            </w:r>
          </w:p>
        </w:tc>
        <w:tc>
          <w:tcPr>
            <w:tcW w:w="2303" w:type="dxa"/>
            <w:shd w:val="clear" w:color="auto" w:fill="FFFFFF"/>
          </w:tcPr>
          <w:p w14:paraId="56E939EF" w14:textId="155BB36B" w:rsidR="007967A9" w:rsidRPr="006D3382" w:rsidRDefault="0081766A" w:rsidP="0081766A">
            <w:pPr>
              <w:shd w:val="clear" w:color="auto" w:fill="FFFFFF"/>
              <w:ind w:right="-993"/>
              <w:jc w:val="left"/>
              <w:rPr>
                <w:rFonts w:ascii="Verdana" w:hAnsi="Verdana" w:cs="Arial"/>
                <w:sz w:val="20"/>
                <w:lang w:val="en-GB"/>
              </w:rPr>
            </w:pPr>
            <w:r w:rsidRPr="006D3382">
              <w:rPr>
                <w:rFonts w:ascii="Verdana" w:hAnsi="Verdana" w:cs="Arial"/>
                <w:sz w:val="20"/>
                <w:lang w:val="en-GB"/>
              </w:rPr>
              <w:t>Faculty/</w:t>
            </w:r>
            <w:r w:rsidR="007967A9" w:rsidRPr="006D3382">
              <w:rPr>
                <w:rFonts w:ascii="Verdana" w:hAnsi="Verdana" w:cs="Arial"/>
                <w:sz w:val="20"/>
                <w:lang w:val="en-GB"/>
              </w:rPr>
              <w:t>Department</w:t>
            </w:r>
          </w:p>
        </w:tc>
        <w:tc>
          <w:tcPr>
            <w:tcW w:w="3270" w:type="dxa"/>
            <w:shd w:val="clear" w:color="auto" w:fill="FFFFFF"/>
          </w:tcPr>
          <w:p w14:paraId="56E939F0" w14:textId="77777777" w:rsidR="007967A9" w:rsidRPr="006D3382" w:rsidRDefault="007967A9" w:rsidP="00107B17">
            <w:pPr>
              <w:shd w:val="clear" w:color="auto" w:fill="FFFFFF"/>
              <w:ind w:right="-993"/>
              <w:jc w:val="center"/>
              <w:rPr>
                <w:rFonts w:ascii="Verdana" w:hAnsi="Verdana" w:cs="Arial"/>
                <w:b/>
                <w:sz w:val="20"/>
                <w:lang w:val="en-GB"/>
              </w:rPr>
            </w:pPr>
          </w:p>
        </w:tc>
      </w:tr>
      <w:tr w:rsidR="009F5462" w:rsidRPr="005E466D" w14:paraId="56E939F6" w14:textId="77777777" w:rsidTr="009D6496">
        <w:trPr>
          <w:trHeight w:val="470"/>
        </w:trPr>
        <w:tc>
          <w:tcPr>
            <w:tcW w:w="1977" w:type="dxa"/>
            <w:shd w:val="clear" w:color="auto" w:fill="FFFFFF"/>
          </w:tcPr>
          <w:p w14:paraId="56E939F2" w14:textId="77777777" w:rsidR="007967A9" w:rsidRPr="009D6496" w:rsidRDefault="007967A9" w:rsidP="00107B17">
            <w:pPr>
              <w:shd w:val="clear" w:color="auto" w:fill="FFFFFF"/>
              <w:ind w:right="-993"/>
              <w:jc w:val="left"/>
              <w:rPr>
                <w:rFonts w:ascii="Verdana" w:hAnsi="Verdana" w:cs="Arial"/>
                <w:sz w:val="18"/>
                <w:szCs w:val="18"/>
                <w:lang w:val="en-GB"/>
              </w:rPr>
            </w:pPr>
            <w:r w:rsidRPr="009D6496">
              <w:rPr>
                <w:rFonts w:ascii="Verdana" w:hAnsi="Verdana" w:cs="Arial"/>
                <w:sz w:val="18"/>
                <w:szCs w:val="18"/>
                <w:lang w:val="en-GB"/>
              </w:rPr>
              <w:t>Address</w:t>
            </w:r>
          </w:p>
        </w:tc>
        <w:tc>
          <w:tcPr>
            <w:tcW w:w="1984" w:type="dxa"/>
            <w:shd w:val="clear" w:color="auto" w:fill="FFFFFF"/>
          </w:tcPr>
          <w:p w14:paraId="6EC63A4A" w14:textId="77777777" w:rsidR="00CD72DA" w:rsidRPr="009D6496" w:rsidRDefault="00CD72DA" w:rsidP="00CD72DA">
            <w:pPr>
              <w:spacing w:after="0"/>
              <w:ind w:right="-993"/>
              <w:jc w:val="left"/>
              <w:rPr>
                <w:rFonts w:ascii="Verdana" w:hAnsi="Verdana" w:cs="Arial"/>
                <w:sz w:val="16"/>
                <w:szCs w:val="16"/>
                <w:lang w:val="en-GB"/>
              </w:rPr>
            </w:pPr>
            <w:r w:rsidRPr="009D6496">
              <w:rPr>
                <w:rFonts w:ascii="Verdana" w:hAnsi="Verdana" w:cs="Arial"/>
                <w:sz w:val="16"/>
                <w:szCs w:val="16"/>
                <w:lang w:val="en-GB"/>
              </w:rPr>
              <w:t>Hrabovská cesta 1A</w:t>
            </w:r>
          </w:p>
          <w:p w14:paraId="56E939F3" w14:textId="45B71681" w:rsidR="007967A9" w:rsidRPr="009D6496" w:rsidRDefault="00CD72DA" w:rsidP="00CD72DA">
            <w:pPr>
              <w:shd w:val="clear" w:color="auto" w:fill="FFFFFF"/>
              <w:ind w:right="-993"/>
              <w:jc w:val="left"/>
              <w:rPr>
                <w:rFonts w:ascii="Verdana" w:hAnsi="Verdana" w:cs="Arial"/>
                <w:sz w:val="16"/>
                <w:szCs w:val="16"/>
                <w:lang w:val="en-GB"/>
              </w:rPr>
            </w:pPr>
            <w:r w:rsidRPr="009D6496">
              <w:rPr>
                <w:rFonts w:ascii="Verdana" w:hAnsi="Verdana" w:cs="Arial"/>
                <w:sz w:val="16"/>
                <w:szCs w:val="16"/>
                <w:lang w:val="en-GB"/>
              </w:rPr>
              <w:t>Ružomberok, 043 01</w:t>
            </w:r>
          </w:p>
        </w:tc>
        <w:tc>
          <w:tcPr>
            <w:tcW w:w="2303" w:type="dxa"/>
            <w:shd w:val="clear" w:color="auto" w:fill="FFFFFF"/>
          </w:tcPr>
          <w:p w14:paraId="56E939F4" w14:textId="77777777" w:rsidR="007967A9" w:rsidRPr="009F5462" w:rsidRDefault="007967A9" w:rsidP="00107B17">
            <w:pPr>
              <w:shd w:val="clear" w:color="auto" w:fill="FFFFFF"/>
              <w:spacing w:after="0"/>
              <w:ind w:right="-992"/>
              <w:jc w:val="left"/>
              <w:rPr>
                <w:rFonts w:ascii="Verdana" w:hAnsi="Verdana" w:cs="Arial"/>
                <w:sz w:val="20"/>
                <w:lang w:val="en-GB"/>
              </w:rPr>
            </w:pPr>
            <w:r w:rsidRPr="009F5462">
              <w:rPr>
                <w:rFonts w:ascii="Verdana" w:hAnsi="Verdana" w:cs="Arial"/>
                <w:sz w:val="20"/>
                <w:lang w:val="en-GB"/>
              </w:rPr>
              <w:t>Country/</w:t>
            </w:r>
            <w:r w:rsidRPr="009F5462">
              <w:rPr>
                <w:rFonts w:ascii="Verdana" w:hAnsi="Verdana" w:cs="Arial"/>
                <w:sz w:val="20"/>
                <w:lang w:val="en-GB"/>
              </w:rPr>
              <w:br/>
              <w:t>Country code</w:t>
            </w:r>
            <w:r w:rsidRPr="009F5462">
              <w:rPr>
                <w:rStyle w:val="Odkaznavysvetlivku"/>
                <w:rFonts w:ascii="Verdana" w:hAnsi="Verdana" w:cs="Arial"/>
                <w:sz w:val="20"/>
                <w:lang w:val="en-GB"/>
              </w:rPr>
              <w:endnoteReference w:id="6"/>
            </w:r>
          </w:p>
        </w:tc>
        <w:tc>
          <w:tcPr>
            <w:tcW w:w="3270" w:type="dxa"/>
            <w:shd w:val="clear" w:color="auto" w:fill="FFFFFF"/>
          </w:tcPr>
          <w:p w14:paraId="56E939F5" w14:textId="6F1DDDCD" w:rsidR="007967A9" w:rsidRPr="009D6496" w:rsidRDefault="00035566" w:rsidP="00035566">
            <w:pPr>
              <w:shd w:val="clear" w:color="auto" w:fill="FFFFFF"/>
              <w:ind w:right="-993"/>
              <w:jc w:val="left"/>
              <w:rPr>
                <w:rFonts w:ascii="Verdana" w:hAnsi="Verdana" w:cs="Arial"/>
                <w:b/>
                <w:sz w:val="20"/>
                <w:lang w:val="en-GB"/>
              </w:rPr>
            </w:pPr>
            <w:r w:rsidRPr="009D6496">
              <w:rPr>
                <w:rFonts w:ascii="Verdana" w:hAnsi="Verdana" w:cs="Arial"/>
                <w:b/>
                <w:sz w:val="20"/>
                <w:lang w:val="en-GB"/>
              </w:rPr>
              <w:t>Slovakia/SK</w:t>
            </w:r>
          </w:p>
        </w:tc>
      </w:tr>
      <w:tr w:rsidR="009F5462" w:rsidRPr="005E466D" w14:paraId="56E939FC" w14:textId="77777777" w:rsidTr="009D6496">
        <w:trPr>
          <w:trHeight w:val="808"/>
        </w:trPr>
        <w:tc>
          <w:tcPr>
            <w:tcW w:w="1977" w:type="dxa"/>
            <w:shd w:val="clear" w:color="auto" w:fill="FFFFFF"/>
          </w:tcPr>
          <w:p w14:paraId="56E939F7" w14:textId="5B345C36" w:rsidR="007967A9" w:rsidRPr="009D6496" w:rsidRDefault="007967A9" w:rsidP="00107B17">
            <w:pPr>
              <w:shd w:val="clear" w:color="auto" w:fill="FFFFFF"/>
              <w:ind w:right="-993"/>
              <w:jc w:val="left"/>
              <w:rPr>
                <w:rFonts w:ascii="Verdana" w:hAnsi="Verdana" w:cs="Arial"/>
                <w:sz w:val="18"/>
                <w:szCs w:val="18"/>
                <w:lang w:val="en-GB"/>
              </w:rPr>
            </w:pPr>
            <w:r w:rsidRPr="009D6496">
              <w:rPr>
                <w:rFonts w:ascii="Verdana" w:hAnsi="Verdana" w:cs="Arial"/>
                <w:sz w:val="18"/>
                <w:szCs w:val="18"/>
                <w:lang w:val="en-GB"/>
              </w:rPr>
              <w:t xml:space="preserve">Contact person </w:t>
            </w:r>
            <w:r w:rsidRPr="009D6496">
              <w:rPr>
                <w:rFonts w:ascii="Verdana" w:hAnsi="Verdana" w:cs="Arial"/>
                <w:sz w:val="18"/>
                <w:szCs w:val="18"/>
                <w:lang w:val="en-GB"/>
              </w:rPr>
              <w:br/>
              <w:t>name and position</w:t>
            </w:r>
          </w:p>
        </w:tc>
        <w:tc>
          <w:tcPr>
            <w:tcW w:w="1984" w:type="dxa"/>
            <w:shd w:val="clear" w:color="auto" w:fill="FFFFFF"/>
          </w:tcPr>
          <w:p w14:paraId="64ADA3B1" w14:textId="6C3EA6F0" w:rsidR="006642EF" w:rsidRPr="009D6496" w:rsidRDefault="00802880" w:rsidP="006642EF">
            <w:pPr>
              <w:spacing w:after="0"/>
              <w:ind w:right="-993"/>
              <w:jc w:val="left"/>
              <w:rPr>
                <w:rFonts w:ascii="Verdana" w:hAnsi="Verdana" w:cs="Arial"/>
                <w:sz w:val="16"/>
                <w:szCs w:val="16"/>
                <w:lang w:val="en-US"/>
              </w:rPr>
            </w:pPr>
            <w:r>
              <w:rPr>
                <w:rFonts w:ascii="Verdana" w:hAnsi="Verdana" w:cs="Arial"/>
                <w:sz w:val="16"/>
                <w:szCs w:val="16"/>
                <w:lang w:val="en-US"/>
              </w:rPr>
              <w:t>PaedDr</w:t>
            </w:r>
            <w:r w:rsidR="006642EF" w:rsidRPr="009D6496">
              <w:rPr>
                <w:rFonts w:ascii="Verdana" w:hAnsi="Verdana" w:cs="Arial"/>
                <w:sz w:val="16"/>
                <w:szCs w:val="16"/>
                <w:lang w:val="en-US"/>
              </w:rPr>
              <w:t>.</w:t>
            </w:r>
            <w:r>
              <w:rPr>
                <w:rFonts w:ascii="Verdana" w:hAnsi="Verdana" w:cs="Arial"/>
                <w:sz w:val="16"/>
                <w:szCs w:val="16"/>
                <w:lang w:val="en-US"/>
              </w:rPr>
              <w:t xml:space="preserve"> Martin Pinkoš</w:t>
            </w:r>
          </w:p>
          <w:p w14:paraId="56E939F8" w14:textId="4B3B0A10" w:rsidR="007967A9" w:rsidRPr="009D6496" w:rsidRDefault="006642EF" w:rsidP="009D6496">
            <w:pPr>
              <w:shd w:val="clear" w:color="auto" w:fill="FFFFFF"/>
              <w:ind w:right="-993"/>
              <w:rPr>
                <w:rFonts w:ascii="Verdana" w:hAnsi="Verdana" w:cs="Arial"/>
                <w:sz w:val="16"/>
                <w:szCs w:val="16"/>
                <w:lang w:val="en-GB"/>
              </w:rPr>
            </w:pPr>
            <w:r w:rsidRPr="009D6496">
              <w:rPr>
                <w:rFonts w:ascii="Verdana" w:hAnsi="Verdana" w:cs="Arial"/>
                <w:sz w:val="16"/>
                <w:szCs w:val="16"/>
                <w:lang w:val="en-GB"/>
              </w:rPr>
              <w:t>Erasmus</w:t>
            </w:r>
            <w:r w:rsidR="009D6496">
              <w:rPr>
                <w:rFonts w:ascii="Verdana" w:hAnsi="Verdana" w:cs="Arial"/>
                <w:sz w:val="16"/>
                <w:szCs w:val="16"/>
                <w:lang w:val="en-GB"/>
              </w:rPr>
              <w:t>+</w:t>
            </w:r>
            <w:r w:rsidR="00802880">
              <w:rPr>
                <w:rFonts w:ascii="Verdana" w:hAnsi="Verdana" w:cs="Arial"/>
                <w:sz w:val="16"/>
                <w:szCs w:val="16"/>
                <w:lang w:val="en-GB"/>
              </w:rPr>
              <w:t xml:space="preserve"> officer</w:t>
            </w:r>
          </w:p>
        </w:tc>
        <w:tc>
          <w:tcPr>
            <w:tcW w:w="2303" w:type="dxa"/>
            <w:shd w:val="clear" w:color="auto" w:fill="FFFFFF"/>
          </w:tcPr>
          <w:p w14:paraId="56E939F9" w14:textId="77777777" w:rsidR="007967A9" w:rsidRPr="009F5462" w:rsidRDefault="007967A9" w:rsidP="00107B17">
            <w:pPr>
              <w:shd w:val="clear" w:color="auto" w:fill="FFFFFF"/>
              <w:spacing w:after="0"/>
              <w:ind w:right="-992"/>
              <w:jc w:val="left"/>
              <w:rPr>
                <w:rFonts w:ascii="Verdana" w:hAnsi="Verdana" w:cs="Arial"/>
                <w:sz w:val="20"/>
                <w:lang w:val="fr-BE"/>
              </w:rPr>
            </w:pPr>
            <w:r w:rsidRPr="009F5462">
              <w:rPr>
                <w:rFonts w:ascii="Verdana" w:hAnsi="Verdana" w:cs="Arial"/>
                <w:sz w:val="20"/>
                <w:lang w:val="fr-BE"/>
              </w:rPr>
              <w:t>Contact person</w:t>
            </w:r>
          </w:p>
          <w:p w14:paraId="56E939FA" w14:textId="77777777" w:rsidR="007967A9" w:rsidRPr="009F5462" w:rsidRDefault="007967A9" w:rsidP="00107B17">
            <w:pPr>
              <w:shd w:val="clear" w:color="auto" w:fill="FFFFFF"/>
              <w:spacing w:after="0"/>
              <w:ind w:right="-992"/>
              <w:jc w:val="left"/>
              <w:rPr>
                <w:rFonts w:ascii="Verdana" w:hAnsi="Verdana" w:cs="Arial"/>
                <w:sz w:val="20"/>
                <w:lang w:val="fr-BE"/>
              </w:rPr>
            </w:pPr>
            <w:r w:rsidRPr="009F5462">
              <w:rPr>
                <w:rFonts w:ascii="Verdana" w:hAnsi="Verdana" w:cs="Arial"/>
                <w:sz w:val="20"/>
                <w:lang w:val="fr-BE"/>
              </w:rPr>
              <w:t>e-mail / phone</w:t>
            </w:r>
          </w:p>
        </w:tc>
        <w:tc>
          <w:tcPr>
            <w:tcW w:w="3270" w:type="dxa"/>
            <w:shd w:val="clear" w:color="auto" w:fill="FFFFFF"/>
          </w:tcPr>
          <w:p w14:paraId="0E967EC4" w14:textId="77777777" w:rsidR="007967A9" w:rsidRDefault="00802880" w:rsidP="00802880">
            <w:pPr>
              <w:shd w:val="clear" w:color="auto" w:fill="FFFFFF"/>
              <w:spacing w:after="0"/>
              <w:ind w:right="-993"/>
              <w:jc w:val="left"/>
              <w:rPr>
                <w:rFonts w:ascii="Verdana" w:hAnsi="Verdana"/>
                <w:sz w:val="16"/>
                <w:szCs w:val="16"/>
              </w:rPr>
            </w:pPr>
            <w:hyperlink r:id="rId14" w:history="1">
              <w:r w:rsidRPr="00B82DAD">
                <w:rPr>
                  <w:rStyle w:val="Hypertextovprepojenie"/>
                  <w:rFonts w:ascii="Verdana" w:hAnsi="Verdana"/>
                  <w:sz w:val="16"/>
                  <w:szCs w:val="16"/>
                </w:rPr>
                <w:t>martin.pinkos@ku.sk</w:t>
              </w:r>
            </w:hyperlink>
          </w:p>
          <w:p w14:paraId="56E939FB" w14:textId="4AE164A3" w:rsidR="00802880" w:rsidRPr="00802880" w:rsidRDefault="00802880" w:rsidP="00802880">
            <w:pPr>
              <w:shd w:val="clear" w:color="auto" w:fill="FFFFFF"/>
              <w:spacing w:after="0"/>
              <w:ind w:right="-993"/>
              <w:jc w:val="left"/>
              <w:rPr>
                <w:rFonts w:ascii="Verdana" w:hAnsi="Verdana"/>
                <w:sz w:val="16"/>
                <w:szCs w:val="16"/>
              </w:rPr>
            </w:pPr>
            <w:r>
              <w:rPr>
                <w:rFonts w:ascii="Verdana" w:hAnsi="Verdana"/>
                <w:sz w:val="16"/>
                <w:szCs w:val="16"/>
              </w:rPr>
              <w:t>+421 918 178 588</w:t>
            </w:r>
          </w:p>
        </w:tc>
      </w:tr>
      <w:tr w:rsidR="009F5462" w:rsidRPr="005F0E76" w14:paraId="56E93A03" w14:textId="77777777" w:rsidTr="009D6496">
        <w:trPr>
          <w:trHeight w:val="808"/>
        </w:trPr>
        <w:tc>
          <w:tcPr>
            <w:tcW w:w="1977"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1984" w:type="dxa"/>
            <w:shd w:val="clear" w:color="auto" w:fill="FFFFFF"/>
          </w:tcPr>
          <w:p w14:paraId="56E93A00" w14:textId="77777777" w:rsidR="00F8532D" w:rsidRPr="006D3382" w:rsidRDefault="00F8532D" w:rsidP="00B223B0">
            <w:pPr>
              <w:shd w:val="clear" w:color="auto" w:fill="FFFFFF"/>
              <w:spacing w:after="0"/>
              <w:ind w:right="-993"/>
              <w:jc w:val="left"/>
              <w:rPr>
                <w:rFonts w:ascii="Verdana" w:hAnsi="Verdana" w:cs="Arial"/>
                <w:sz w:val="20"/>
                <w:lang w:val="fr-BE"/>
              </w:rPr>
            </w:pPr>
          </w:p>
        </w:tc>
        <w:tc>
          <w:tcPr>
            <w:tcW w:w="2303" w:type="dxa"/>
            <w:shd w:val="clear" w:color="auto" w:fill="FFFFFF"/>
          </w:tcPr>
          <w:p w14:paraId="1FC07922" w14:textId="10E3D567" w:rsidR="00C422F5" w:rsidRPr="006D3382" w:rsidRDefault="00C422F5" w:rsidP="00A568F8">
            <w:pPr>
              <w:spacing w:after="0"/>
              <w:ind w:right="-992"/>
              <w:jc w:val="left"/>
              <w:rPr>
                <w:rFonts w:ascii="Verdana" w:hAnsi="Verdana" w:cs="Arial"/>
                <w:sz w:val="20"/>
                <w:lang w:val="en-GB"/>
              </w:rPr>
            </w:pPr>
            <w:r w:rsidRPr="006D3382">
              <w:rPr>
                <w:rFonts w:ascii="Verdana" w:hAnsi="Verdana" w:cs="Arial"/>
                <w:sz w:val="20"/>
                <w:lang w:val="en-GB"/>
              </w:rPr>
              <w:t>Size of enterprise</w:t>
            </w:r>
          </w:p>
          <w:p w14:paraId="56E93A01" w14:textId="35F3CB18" w:rsidR="00F8532D" w:rsidRPr="006D3382" w:rsidRDefault="00C422F5" w:rsidP="00A568F8">
            <w:pPr>
              <w:shd w:val="clear" w:color="auto" w:fill="FFFFFF"/>
              <w:spacing w:after="0"/>
              <w:ind w:right="-992"/>
              <w:jc w:val="left"/>
              <w:rPr>
                <w:rFonts w:ascii="Verdana" w:hAnsi="Verdana" w:cs="Arial"/>
                <w:sz w:val="20"/>
                <w:lang w:val="en-GB"/>
              </w:rPr>
            </w:pPr>
            <w:r w:rsidRPr="006D3382">
              <w:rPr>
                <w:rFonts w:ascii="Verdana" w:hAnsi="Verdana" w:cs="Arial"/>
                <w:sz w:val="16"/>
                <w:szCs w:val="16"/>
                <w:lang w:val="en-GB"/>
              </w:rPr>
              <w:t>(if applicable)</w:t>
            </w:r>
          </w:p>
        </w:tc>
        <w:tc>
          <w:tcPr>
            <w:tcW w:w="3270" w:type="dxa"/>
            <w:shd w:val="clear" w:color="auto" w:fill="FFFFFF"/>
          </w:tcPr>
          <w:p w14:paraId="7F97F706" w14:textId="7F2D7F52" w:rsidR="006F285A" w:rsidRDefault="00F1222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281311E9" w:rsidR="00F8532D" w:rsidRPr="00F8532D" w:rsidRDefault="00F1222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9D6496">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5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72"/>
        <w:gridCol w:w="3233"/>
        <w:gridCol w:w="2025"/>
        <w:gridCol w:w="2390"/>
      </w:tblGrid>
      <w:tr w:rsidR="00A75662" w:rsidRPr="007673FA" w14:paraId="56E93A0A" w14:textId="77777777" w:rsidTr="009D6496">
        <w:trPr>
          <w:trHeight w:val="385"/>
        </w:trPr>
        <w:tc>
          <w:tcPr>
            <w:tcW w:w="1948" w:type="dxa"/>
            <w:shd w:val="clear" w:color="auto" w:fill="FFFFFF"/>
          </w:tcPr>
          <w:p w14:paraId="56E93A06" w14:textId="77777777" w:rsidR="00A75662" w:rsidRPr="009D63C1" w:rsidRDefault="00A75662" w:rsidP="00107B17">
            <w:pPr>
              <w:shd w:val="clear" w:color="auto" w:fill="FFFFFF"/>
              <w:spacing w:after="0"/>
              <w:ind w:right="-993"/>
              <w:jc w:val="left"/>
              <w:rPr>
                <w:rFonts w:ascii="Verdana" w:hAnsi="Verdana" w:cs="Arial"/>
                <w:sz w:val="18"/>
                <w:szCs w:val="18"/>
                <w:lang w:val="en-GB"/>
              </w:rPr>
            </w:pPr>
            <w:r w:rsidRPr="009D63C1">
              <w:rPr>
                <w:rFonts w:ascii="Verdana" w:hAnsi="Verdana" w:cs="Arial"/>
                <w:sz w:val="18"/>
                <w:szCs w:val="18"/>
                <w:lang w:val="en-GB"/>
              </w:rPr>
              <w:t>Name</w:t>
            </w:r>
          </w:p>
        </w:tc>
        <w:tc>
          <w:tcPr>
            <w:tcW w:w="3573"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1365" w:type="dxa"/>
            <w:vMerge w:val="restart"/>
            <w:shd w:val="clear" w:color="auto" w:fill="FFFFFF"/>
          </w:tcPr>
          <w:p w14:paraId="56E93A08" w14:textId="60FA8A29" w:rsidR="00A75662" w:rsidRPr="009D63C1" w:rsidRDefault="0081766A" w:rsidP="0081766A">
            <w:pPr>
              <w:shd w:val="clear" w:color="auto" w:fill="FFFFFF"/>
              <w:ind w:right="-993"/>
              <w:jc w:val="left"/>
              <w:rPr>
                <w:rFonts w:ascii="Verdana" w:hAnsi="Verdana" w:cs="Arial"/>
                <w:sz w:val="18"/>
                <w:szCs w:val="18"/>
                <w:lang w:val="en-GB"/>
              </w:rPr>
            </w:pPr>
            <w:r w:rsidRPr="009D63C1">
              <w:rPr>
                <w:rFonts w:ascii="Verdana" w:hAnsi="Verdana" w:cs="Arial"/>
                <w:sz w:val="18"/>
                <w:szCs w:val="18"/>
                <w:lang w:val="en-GB"/>
              </w:rPr>
              <w:t>Faculty/</w:t>
            </w:r>
            <w:r w:rsidR="00A75662" w:rsidRPr="009D63C1">
              <w:rPr>
                <w:rFonts w:ascii="Verdana" w:hAnsi="Verdana" w:cs="Arial"/>
                <w:sz w:val="18"/>
                <w:szCs w:val="18"/>
                <w:lang w:val="en-GB"/>
              </w:rPr>
              <w:t>Department</w:t>
            </w:r>
          </w:p>
        </w:tc>
        <w:tc>
          <w:tcPr>
            <w:tcW w:w="2634"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9D6496">
        <w:trPr>
          <w:trHeight w:val="385"/>
        </w:trPr>
        <w:tc>
          <w:tcPr>
            <w:tcW w:w="1948" w:type="dxa"/>
            <w:shd w:val="clear" w:color="auto" w:fill="FFFFFF"/>
          </w:tcPr>
          <w:p w14:paraId="56E93A0B" w14:textId="70E282AF" w:rsidR="00A75662" w:rsidRPr="009D63C1" w:rsidRDefault="00713E3E" w:rsidP="00107B17">
            <w:pPr>
              <w:shd w:val="clear" w:color="auto" w:fill="FFFFFF"/>
              <w:spacing w:after="0"/>
              <w:ind w:right="-993"/>
              <w:jc w:val="left"/>
              <w:rPr>
                <w:rFonts w:ascii="Verdana" w:hAnsi="Verdana" w:cs="Arial"/>
                <w:sz w:val="18"/>
                <w:szCs w:val="18"/>
                <w:lang w:val="en-GB"/>
              </w:rPr>
            </w:pPr>
            <w:r w:rsidRPr="009D63C1">
              <w:rPr>
                <w:rFonts w:ascii="Verdana" w:hAnsi="Verdana" w:cs="Arial"/>
                <w:sz w:val="18"/>
                <w:szCs w:val="18"/>
                <w:lang w:val="en-GB"/>
              </w:rPr>
              <w:t>Erasmus code</w:t>
            </w:r>
          </w:p>
          <w:p w14:paraId="56E93A0C" w14:textId="77777777" w:rsidR="00A75662" w:rsidRPr="009D63C1" w:rsidRDefault="00A75662" w:rsidP="00107B17">
            <w:pPr>
              <w:shd w:val="clear" w:color="auto" w:fill="FFFFFF"/>
              <w:spacing w:after="0"/>
              <w:ind w:right="-993"/>
              <w:jc w:val="left"/>
              <w:rPr>
                <w:rFonts w:ascii="Verdana" w:hAnsi="Verdana" w:cs="Arial"/>
                <w:sz w:val="18"/>
                <w:szCs w:val="18"/>
                <w:lang w:val="en-GB"/>
              </w:rPr>
            </w:pPr>
            <w:r w:rsidRPr="009D63C1">
              <w:rPr>
                <w:rFonts w:ascii="Verdana" w:hAnsi="Verdana" w:cs="Arial"/>
                <w:sz w:val="18"/>
                <w:szCs w:val="18"/>
                <w:lang w:val="en-GB"/>
              </w:rPr>
              <w:t>(if applicable)</w:t>
            </w:r>
          </w:p>
          <w:p w14:paraId="56E93A0D" w14:textId="77777777" w:rsidR="00A75662" w:rsidRPr="009D63C1" w:rsidRDefault="00A75662" w:rsidP="00107B17">
            <w:pPr>
              <w:shd w:val="clear" w:color="auto" w:fill="FFFFFF"/>
              <w:spacing w:after="0"/>
              <w:ind w:right="-993"/>
              <w:jc w:val="left"/>
              <w:rPr>
                <w:rFonts w:ascii="Verdana" w:hAnsi="Verdana" w:cs="Arial"/>
                <w:sz w:val="18"/>
                <w:szCs w:val="18"/>
                <w:lang w:val="en-GB"/>
              </w:rPr>
            </w:pPr>
          </w:p>
        </w:tc>
        <w:tc>
          <w:tcPr>
            <w:tcW w:w="3573"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1365" w:type="dxa"/>
            <w:vMerge/>
            <w:shd w:val="clear" w:color="auto" w:fill="FFFFFF"/>
          </w:tcPr>
          <w:p w14:paraId="56E93A0F" w14:textId="77777777" w:rsidR="00A75662" w:rsidRPr="009D63C1" w:rsidRDefault="00A75662" w:rsidP="00107B17">
            <w:pPr>
              <w:shd w:val="clear" w:color="auto" w:fill="FFFFFF"/>
              <w:spacing w:after="0"/>
              <w:ind w:right="-992"/>
              <w:jc w:val="left"/>
              <w:rPr>
                <w:rFonts w:ascii="Verdana" w:hAnsi="Verdana" w:cs="Arial"/>
                <w:sz w:val="18"/>
                <w:szCs w:val="18"/>
                <w:lang w:val="en-GB"/>
              </w:rPr>
            </w:pPr>
          </w:p>
        </w:tc>
        <w:tc>
          <w:tcPr>
            <w:tcW w:w="2634"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9D6496">
        <w:trPr>
          <w:trHeight w:val="581"/>
        </w:trPr>
        <w:tc>
          <w:tcPr>
            <w:tcW w:w="1948" w:type="dxa"/>
            <w:shd w:val="clear" w:color="auto" w:fill="FFFFFF"/>
          </w:tcPr>
          <w:p w14:paraId="56E93A12" w14:textId="77777777" w:rsidR="007967A9" w:rsidRPr="009D63C1" w:rsidRDefault="007967A9" w:rsidP="00107B17">
            <w:pPr>
              <w:shd w:val="clear" w:color="auto" w:fill="FFFFFF"/>
              <w:ind w:right="-993"/>
              <w:jc w:val="left"/>
              <w:rPr>
                <w:rFonts w:ascii="Verdana" w:hAnsi="Verdana" w:cs="Arial"/>
                <w:sz w:val="18"/>
                <w:szCs w:val="18"/>
                <w:lang w:val="en-GB"/>
              </w:rPr>
            </w:pPr>
            <w:r w:rsidRPr="009D63C1">
              <w:rPr>
                <w:rFonts w:ascii="Verdana" w:hAnsi="Verdana" w:cs="Arial"/>
                <w:sz w:val="18"/>
                <w:szCs w:val="18"/>
                <w:lang w:val="en-GB"/>
              </w:rPr>
              <w:t>Address</w:t>
            </w:r>
          </w:p>
        </w:tc>
        <w:tc>
          <w:tcPr>
            <w:tcW w:w="3573"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1365" w:type="dxa"/>
            <w:shd w:val="clear" w:color="auto" w:fill="FFFFFF"/>
          </w:tcPr>
          <w:p w14:paraId="56E93A14" w14:textId="77777777" w:rsidR="007967A9" w:rsidRPr="009D63C1" w:rsidRDefault="00A75662" w:rsidP="00107B17">
            <w:pPr>
              <w:shd w:val="clear" w:color="auto" w:fill="FFFFFF"/>
              <w:spacing w:after="0"/>
              <w:ind w:right="-992"/>
              <w:jc w:val="left"/>
              <w:rPr>
                <w:rFonts w:ascii="Verdana" w:hAnsi="Verdana" w:cs="Arial"/>
                <w:sz w:val="18"/>
                <w:szCs w:val="18"/>
                <w:lang w:val="en-GB"/>
              </w:rPr>
            </w:pPr>
            <w:r w:rsidRPr="009D63C1">
              <w:rPr>
                <w:rFonts w:ascii="Verdana" w:hAnsi="Verdana" w:cs="Arial"/>
                <w:sz w:val="18"/>
                <w:szCs w:val="18"/>
                <w:lang w:val="en-GB"/>
              </w:rPr>
              <w:t>Country/</w:t>
            </w:r>
            <w:r w:rsidRPr="009D63C1">
              <w:rPr>
                <w:rFonts w:ascii="Verdana" w:hAnsi="Verdana" w:cs="Arial"/>
                <w:sz w:val="18"/>
                <w:szCs w:val="18"/>
                <w:lang w:val="en-GB"/>
              </w:rPr>
              <w:br/>
              <w:t>Country code</w:t>
            </w:r>
          </w:p>
        </w:tc>
        <w:tc>
          <w:tcPr>
            <w:tcW w:w="2634"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9D6496">
        <w:trPr>
          <w:trHeight w:val="623"/>
        </w:trPr>
        <w:tc>
          <w:tcPr>
            <w:tcW w:w="1948" w:type="dxa"/>
            <w:shd w:val="clear" w:color="auto" w:fill="FFFFFF"/>
          </w:tcPr>
          <w:p w14:paraId="56E93A17" w14:textId="77777777" w:rsidR="007967A9" w:rsidRPr="009D63C1" w:rsidRDefault="007967A9" w:rsidP="00B223B0">
            <w:pPr>
              <w:shd w:val="clear" w:color="auto" w:fill="FFFFFF"/>
              <w:spacing w:after="120"/>
              <w:ind w:right="-993"/>
              <w:jc w:val="left"/>
              <w:rPr>
                <w:rFonts w:ascii="Verdana" w:hAnsi="Verdana" w:cs="Arial"/>
                <w:sz w:val="18"/>
                <w:szCs w:val="18"/>
                <w:lang w:val="en-GB"/>
              </w:rPr>
            </w:pPr>
            <w:r w:rsidRPr="009D63C1">
              <w:rPr>
                <w:rFonts w:ascii="Verdana" w:hAnsi="Verdana" w:cs="Arial"/>
                <w:sz w:val="18"/>
                <w:szCs w:val="18"/>
                <w:lang w:val="en-GB"/>
              </w:rPr>
              <w:t>Contact person</w:t>
            </w:r>
            <w:r w:rsidRPr="009D63C1">
              <w:rPr>
                <w:rFonts w:ascii="Verdana" w:hAnsi="Verdana" w:cs="Arial"/>
                <w:sz w:val="18"/>
                <w:szCs w:val="18"/>
                <w:lang w:val="en-GB"/>
              </w:rPr>
              <w:br/>
              <w:t>name and position</w:t>
            </w:r>
          </w:p>
        </w:tc>
        <w:tc>
          <w:tcPr>
            <w:tcW w:w="3573"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1365" w:type="dxa"/>
            <w:shd w:val="clear" w:color="auto" w:fill="FFFFFF"/>
          </w:tcPr>
          <w:p w14:paraId="56E93A19" w14:textId="77777777" w:rsidR="007967A9" w:rsidRPr="009D63C1" w:rsidRDefault="00EF398E" w:rsidP="00B223B0">
            <w:pPr>
              <w:shd w:val="clear" w:color="auto" w:fill="FFFFFF"/>
              <w:spacing w:after="120"/>
              <w:ind w:right="-993"/>
              <w:jc w:val="left"/>
              <w:rPr>
                <w:rFonts w:ascii="Verdana" w:hAnsi="Verdana" w:cs="Arial"/>
                <w:b/>
                <w:sz w:val="18"/>
                <w:szCs w:val="18"/>
                <w:lang w:val="fr-BE"/>
              </w:rPr>
            </w:pPr>
            <w:r w:rsidRPr="009D63C1">
              <w:rPr>
                <w:rFonts w:ascii="Verdana" w:hAnsi="Verdana" w:cs="Arial"/>
                <w:sz w:val="18"/>
                <w:szCs w:val="18"/>
                <w:lang w:val="fr-BE"/>
              </w:rPr>
              <w:t>Contact person</w:t>
            </w:r>
            <w:r w:rsidRPr="009D63C1">
              <w:rPr>
                <w:rFonts w:ascii="Verdana" w:hAnsi="Verdana" w:cs="Arial"/>
                <w:sz w:val="18"/>
                <w:szCs w:val="18"/>
                <w:lang w:val="fr-BE"/>
              </w:rPr>
              <w:br/>
              <w:t>e-mail / phone</w:t>
            </w:r>
          </w:p>
        </w:tc>
        <w:tc>
          <w:tcPr>
            <w:tcW w:w="2634"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65031C69" w:rsidR="00377526" w:rsidRDefault="00377526" w:rsidP="00A05CC8">
            <w:pPr>
              <w:spacing w:after="120"/>
              <w:ind w:left="-6" w:firstLine="6"/>
              <w:jc w:val="left"/>
              <w:rPr>
                <w:rFonts w:ascii="Verdana" w:hAnsi="Verdana" w:cs="Calibri"/>
                <w:b/>
                <w:sz w:val="20"/>
                <w:lang w:val="en-GB"/>
              </w:rPr>
            </w:pPr>
            <w:r w:rsidRPr="00490F95">
              <w:rPr>
                <w:rFonts w:ascii="Verdana" w:hAnsi="Verdana" w:cs="Calibri"/>
                <w:b/>
                <w:sz w:val="20"/>
                <w:lang w:val="en-GB"/>
              </w:rPr>
              <w:t>Overall objectives of the mobility:</w:t>
            </w:r>
          </w:p>
          <w:p w14:paraId="4365C3DB" w14:textId="32178EFD" w:rsidR="00A05CC8" w:rsidRDefault="00A05CC8" w:rsidP="00A05CC8">
            <w:pPr>
              <w:spacing w:after="120"/>
              <w:ind w:left="-6" w:firstLine="6"/>
              <w:jc w:val="left"/>
              <w:rPr>
                <w:rFonts w:ascii="Verdana" w:hAnsi="Verdana" w:cs="Calibri"/>
                <w:b/>
                <w:sz w:val="20"/>
                <w:lang w:val="en-GB"/>
              </w:rPr>
            </w:pPr>
          </w:p>
          <w:p w14:paraId="4CD53F00" w14:textId="2BDEBA98" w:rsidR="00A05CC8" w:rsidRDefault="00A05CC8" w:rsidP="00A05CC8">
            <w:pPr>
              <w:spacing w:after="120"/>
              <w:ind w:left="-6" w:firstLine="6"/>
              <w:jc w:val="left"/>
              <w:rPr>
                <w:rFonts w:ascii="Verdana" w:hAnsi="Verdana" w:cs="Calibri"/>
                <w:b/>
                <w:sz w:val="20"/>
                <w:lang w:val="en-GB"/>
              </w:rPr>
            </w:pPr>
          </w:p>
          <w:p w14:paraId="1AA919A9" w14:textId="77777777" w:rsidR="00A05CC8" w:rsidRDefault="00A05CC8" w:rsidP="00A05CC8">
            <w:pPr>
              <w:spacing w:after="120"/>
              <w:ind w:left="-6" w:firstLine="6"/>
              <w:jc w:val="left"/>
              <w:rPr>
                <w:rFonts w:ascii="Verdana" w:hAnsi="Verdana" w:cs="Calibri"/>
                <w:b/>
                <w:sz w:val="20"/>
                <w:lang w:val="en-GB"/>
              </w:rPr>
            </w:pPr>
          </w:p>
          <w:p w14:paraId="33661749" w14:textId="77777777" w:rsidR="00153B61" w:rsidRPr="00490F95" w:rsidRDefault="00153B61" w:rsidP="00A05CC8">
            <w:pPr>
              <w:spacing w:after="120"/>
              <w:ind w:left="-6" w:firstLine="6"/>
              <w:jc w:val="left"/>
              <w:rPr>
                <w:rFonts w:ascii="Verdana" w:hAnsi="Verdana" w:cs="Calibri"/>
                <w:b/>
                <w:sz w:val="20"/>
                <w:lang w:val="en-GB"/>
              </w:rPr>
            </w:pPr>
          </w:p>
          <w:p w14:paraId="56E93A2D" w14:textId="77777777" w:rsidR="00377526" w:rsidRPr="00490F95" w:rsidRDefault="00377526" w:rsidP="00A05CC8">
            <w:pPr>
              <w:spacing w:after="120"/>
              <w:jc w:val="left"/>
              <w:rPr>
                <w:rFonts w:ascii="Verdana" w:hAnsi="Verdana" w:cs="Calibri"/>
                <w:sz w:val="20"/>
                <w:lang w:val="en-GB"/>
              </w:rPr>
            </w:pPr>
          </w:p>
        </w:tc>
      </w:tr>
    </w:tbl>
    <w:p w14:paraId="56E93A2F" w14:textId="77777777" w:rsidR="00377526" w:rsidRPr="00490F95" w:rsidRDefault="00377526" w:rsidP="00A05CC8">
      <w:pPr>
        <w:keepNext/>
        <w:keepLines/>
        <w:tabs>
          <w:tab w:val="left" w:pos="426"/>
        </w:tabs>
        <w:spacing w:after="0"/>
        <w:jc w:val="left"/>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A05CC8">
            <w:pPr>
              <w:spacing w:after="120"/>
              <w:jc w:val="left"/>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A05CC8">
            <w:pPr>
              <w:spacing w:after="120"/>
              <w:jc w:val="left"/>
              <w:rPr>
                <w:rFonts w:ascii="Verdana" w:hAnsi="Verdana" w:cs="Calibri"/>
                <w:sz w:val="20"/>
                <w:lang w:val="en-GB"/>
              </w:rPr>
            </w:pPr>
          </w:p>
          <w:p w14:paraId="4AA016B3" w14:textId="77777777" w:rsidR="00153B61" w:rsidRDefault="00153B61" w:rsidP="00A05CC8">
            <w:pPr>
              <w:spacing w:after="120"/>
              <w:jc w:val="left"/>
              <w:rPr>
                <w:rFonts w:ascii="Verdana" w:hAnsi="Verdana" w:cs="Calibri"/>
                <w:sz w:val="20"/>
                <w:lang w:val="en-GB"/>
              </w:rPr>
            </w:pPr>
          </w:p>
          <w:p w14:paraId="267134A1" w14:textId="77777777" w:rsidR="00153B61" w:rsidRPr="00121A1B" w:rsidRDefault="00153B61" w:rsidP="00A05CC8">
            <w:pPr>
              <w:spacing w:after="120"/>
              <w:jc w:val="left"/>
              <w:rPr>
                <w:rFonts w:ascii="Verdana" w:hAnsi="Verdana" w:cs="Calibri"/>
                <w:sz w:val="20"/>
                <w:lang w:val="en-GB"/>
              </w:rPr>
            </w:pPr>
          </w:p>
          <w:p w14:paraId="56E93A34" w14:textId="77777777" w:rsidR="00377526" w:rsidRPr="00490F95" w:rsidRDefault="00377526" w:rsidP="00A05CC8">
            <w:pPr>
              <w:spacing w:after="120"/>
              <w:ind w:left="-6" w:firstLine="6"/>
              <w:jc w:val="left"/>
              <w:rPr>
                <w:rFonts w:ascii="Verdana" w:hAnsi="Verdana" w:cs="Calibri"/>
                <w:sz w:val="20"/>
                <w:lang w:val="en-GB"/>
              </w:rPr>
            </w:pPr>
          </w:p>
        </w:tc>
      </w:tr>
    </w:tbl>
    <w:p w14:paraId="56E93A36" w14:textId="77777777" w:rsidR="00377526" w:rsidRPr="00490F95" w:rsidRDefault="00377526" w:rsidP="00A05CC8">
      <w:pPr>
        <w:keepNext/>
        <w:keepLines/>
        <w:tabs>
          <w:tab w:val="left" w:pos="426"/>
        </w:tabs>
        <w:spacing w:after="0"/>
        <w:jc w:val="left"/>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A05CC8">
            <w:pPr>
              <w:spacing w:after="120"/>
              <w:ind w:left="-6" w:firstLine="6"/>
              <w:jc w:val="left"/>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A05CC8">
            <w:pPr>
              <w:spacing w:after="120"/>
              <w:ind w:left="-6" w:firstLine="6"/>
              <w:jc w:val="left"/>
              <w:rPr>
                <w:rFonts w:ascii="Verdana" w:hAnsi="Verdana" w:cs="Calibri"/>
                <w:b/>
                <w:sz w:val="20"/>
                <w:lang w:val="en-GB"/>
              </w:rPr>
            </w:pPr>
          </w:p>
          <w:p w14:paraId="4C6BA7C3" w14:textId="523D9AE3" w:rsidR="00153B61" w:rsidRDefault="00153B61" w:rsidP="00A05CC8">
            <w:pPr>
              <w:spacing w:after="120"/>
              <w:ind w:left="-6" w:firstLine="6"/>
              <w:jc w:val="left"/>
              <w:rPr>
                <w:rFonts w:ascii="Verdana" w:hAnsi="Verdana" w:cs="Calibri"/>
                <w:b/>
                <w:sz w:val="20"/>
                <w:lang w:val="en-GB"/>
              </w:rPr>
            </w:pPr>
          </w:p>
          <w:p w14:paraId="206BDCD2" w14:textId="77777777" w:rsidR="00A05CC8" w:rsidRDefault="00A05CC8" w:rsidP="00A05CC8">
            <w:pPr>
              <w:spacing w:after="120"/>
              <w:ind w:left="-6" w:firstLine="6"/>
              <w:jc w:val="left"/>
              <w:rPr>
                <w:rFonts w:ascii="Verdana" w:hAnsi="Verdana" w:cs="Calibri"/>
                <w:b/>
                <w:sz w:val="20"/>
                <w:lang w:val="en-GB"/>
              </w:rPr>
            </w:pPr>
          </w:p>
          <w:p w14:paraId="2B78BD76" w14:textId="77777777" w:rsidR="00153B61" w:rsidRPr="00490F95" w:rsidRDefault="00153B61" w:rsidP="00A05CC8">
            <w:pPr>
              <w:spacing w:after="120"/>
              <w:jc w:val="left"/>
              <w:rPr>
                <w:rFonts w:ascii="Verdana" w:hAnsi="Verdana" w:cs="Calibri"/>
                <w:b/>
                <w:sz w:val="20"/>
                <w:lang w:val="en-GB"/>
              </w:rPr>
            </w:pPr>
          </w:p>
          <w:p w14:paraId="56E93A3A" w14:textId="77777777" w:rsidR="00377526" w:rsidRPr="00490F95" w:rsidRDefault="00377526" w:rsidP="00A05CC8">
            <w:pPr>
              <w:spacing w:after="120"/>
              <w:jc w:val="left"/>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2616EC20" w:rsidR="00377526" w:rsidRDefault="00377526" w:rsidP="00A05CC8">
            <w:pPr>
              <w:spacing w:after="120"/>
              <w:ind w:left="-6" w:firstLine="6"/>
              <w:jc w:val="left"/>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86D3DF2" w14:textId="71EE6133" w:rsidR="00A05CC8" w:rsidRDefault="00A05CC8" w:rsidP="00FF62A2">
            <w:pPr>
              <w:spacing w:after="120"/>
              <w:ind w:left="-6" w:firstLine="6"/>
              <w:rPr>
                <w:rFonts w:ascii="Verdana" w:hAnsi="Verdana" w:cs="Calibri"/>
                <w:b/>
                <w:sz w:val="20"/>
                <w:lang w:val="en-GB"/>
              </w:rPr>
            </w:pPr>
          </w:p>
          <w:p w14:paraId="6113DE22" w14:textId="77777777" w:rsidR="00A05CC8" w:rsidRDefault="00A05CC8" w:rsidP="00FF62A2">
            <w:pPr>
              <w:spacing w:after="120"/>
              <w:ind w:left="-6" w:firstLine="6"/>
              <w:rPr>
                <w:rFonts w:ascii="Verdana" w:hAnsi="Verdana" w:cs="Calibri"/>
                <w:b/>
                <w:sz w:val="20"/>
                <w:lang w:val="en-GB"/>
              </w:rPr>
            </w:pPr>
          </w:p>
          <w:p w14:paraId="5509129B" w14:textId="77777777" w:rsidR="00153B61" w:rsidRDefault="00153B61" w:rsidP="00A05CC8">
            <w:pPr>
              <w:spacing w:after="120"/>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495118C8"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02EE757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650FC1FD"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Signature</w:t>
            </w:r>
            <w:r w:rsidR="00FD45B7">
              <w:rPr>
                <w:rFonts w:ascii="Verdana" w:hAnsi="Verdana" w:cs="Calibri"/>
                <w:sz w:val="20"/>
                <w:lang w:val="en-GB"/>
              </w:rPr>
              <w:t xml:space="preserve"> 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r w:rsidR="009D6496" w:rsidRPr="00490F95" w14:paraId="22880549" w14:textId="77777777" w:rsidTr="00107B17">
        <w:trPr>
          <w:jc w:val="center"/>
        </w:trPr>
        <w:tc>
          <w:tcPr>
            <w:tcW w:w="8841" w:type="dxa"/>
            <w:shd w:val="clear" w:color="auto" w:fill="FFFFFF"/>
          </w:tcPr>
          <w:p w14:paraId="0EA15003" w14:textId="635D0DF4" w:rsidR="009D6496" w:rsidRDefault="00802880" w:rsidP="009D6496">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Erasmus+ officer</w:t>
            </w:r>
            <w:r w:rsidR="009D6496">
              <w:rPr>
                <w:rFonts w:ascii="Verdana" w:hAnsi="Verdana" w:cs="Calibri"/>
                <w:sz w:val="20"/>
                <w:lang w:val="en-GB"/>
              </w:rPr>
              <w:t>:</w:t>
            </w:r>
            <w:bookmarkStart w:id="0" w:name="_GoBack"/>
            <w:bookmarkEnd w:id="0"/>
            <w:r>
              <w:rPr>
                <w:rFonts w:ascii="Verdana" w:hAnsi="Verdana" w:cs="Calibri"/>
                <w:sz w:val="20"/>
                <w:lang w:val="en-GB"/>
              </w:rPr>
              <w:t xml:space="preserve"> PaedDr. Martin Pinkoš</w:t>
            </w:r>
            <w:r w:rsidR="009D6496">
              <w:rPr>
                <w:rFonts w:ascii="Verdana" w:hAnsi="Verdana" w:cs="Calibri"/>
                <w:sz w:val="20"/>
                <w:lang w:val="en-GB"/>
              </w:rPr>
              <w:t xml:space="preserve"> </w:t>
            </w:r>
          </w:p>
          <w:p w14:paraId="5D8738A9" w14:textId="77777777" w:rsidR="009D6496" w:rsidRDefault="009D6496" w:rsidP="009D6496">
            <w:pPr>
              <w:tabs>
                <w:tab w:val="left" w:pos="3348"/>
                <w:tab w:val="left" w:pos="6183"/>
                <w:tab w:val="left" w:pos="6892"/>
              </w:tabs>
              <w:spacing w:after="120"/>
              <w:rPr>
                <w:rFonts w:ascii="Verdana" w:hAnsi="Verdana" w:cs="Calibri"/>
                <w:sz w:val="20"/>
                <w:lang w:val="en-GB"/>
              </w:rPr>
            </w:pPr>
          </w:p>
          <w:p w14:paraId="04072E4D" w14:textId="4FAC2604" w:rsidR="009D6496" w:rsidRPr="00490F95" w:rsidRDefault="009D6496" w:rsidP="009D6496">
            <w:pPr>
              <w:spacing w:before="120" w:after="120"/>
              <w:rPr>
                <w:rFonts w:ascii="Verdana" w:hAnsi="Verdana" w:cs="Calibri"/>
                <w:b/>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and stamp:</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Pr>
                <w:rFonts w:ascii="Verdana" w:hAnsi="Verdana" w:cs="Calibri"/>
                <w:sz w:val="20"/>
                <w:lang w:val="en-GB"/>
              </w:rPr>
              <w:t xml:space="preserve">                                  </w:t>
            </w:r>
            <w:r w:rsidR="008C6B99">
              <w:rPr>
                <w:rFonts w:ascii="Verdana" w:hAnsi="Verdana" w:cs="Calibri"/>
                <w:sz w:val="20"/>
                <w:lang w:val="en-GB"/>
              </w:rPr>
              <w:t xml:space="preserve"> </w:t>
            </w:r>
            <w:r>
              <w:rPr>
                <w:rFonts w:ascii="Verdana" w:hAnsi="Verdana" w:cs="Calibri"/>
                <w:sz w:val="20"/>
                <w:lang w:val="en-GB"/>
              </w:rPr>
              <w:t xml:space="preserve"> </w:t>
            </w:r>
            <w:r w:rsidRPr="006B63AE">
              <w:rPr>
                <w:rFonts w:ascii="Verdana" w:hAnsi="Verdana" w:cs="Calibri"/>
                <w:sz w:val="20"/>
                <w:lang w:val="en-GB"/>
              </w:rPr>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575B5927"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6677FFD0" w14:textId="77777777" w:rsidR="009D6496" w:rsidRPr="00490F95" w:rsidRDefault="009D6496" w:rsidP="00DA5ED4">
            <w:pPr>
              <w:tabs>
                <w:tab w:val="left" w:pos="3312"/>
                <w:tab w:val="left" w:pos="6147"/>
                <w:tab w:val="left" w:pos="6856"/>
              </w:tabs>
              <w:spacing w:after="120"/>
              <w:rPr>
                <w:rFonts w:ascii="Verdana" w:hAnsi="Verdana" w:cs="Calibri"/>
                <w:sz w:val="20"/>
                <w:lang w:val="en-GB"/>
              </w:rPr>
            </w:pPr>
          </w:p>
          <w:p w14:paraId="56E93A52" w14:textId="7663AAC0"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Signature</w:t>
            </w:r>
            <w:r w:rsidR="00FD45B7">
              <w:rPr>
                <w:rFonts w:ascii="Verdana" w:hAnsi="Verdana" w:cs="Calibri"/>
                <w:sz w:val="20"/>
                <w:lang w:val="en-GB"/>
              </w:rPr>
              <w:t xml:space="preserve"> 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EBE30" w14:textId="77777777" w:rsidR="00F12221" w:rsidRDefault="00F12221">
      <w:r>
        <w:separator/>
      </w:r>
    </w:p>
  </w:endnote>
  <w:endnote w:type="continuationSeparator" w:id="0">
    <w:p w14:paraId="3CBB90D2" w14:textId="77777777" w:rsidR="00F12221" w:rsidRDefault="00F12221">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etlivky"/>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prepojeni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096E38A" w:rsidR="0081766A" w:rsidRDefault="0081766A">
        <w:pPr>
          <w:pStyle w:val="Pta"/>
          <w:jc w:val="center"/>
        </w:pPr>
        <w:r>
          <w:fldChar w:fldCharType="begin"/>
        </w:r>
        <w:r>
          <w:instrText xml:space="preserve"> PAGE   \* MERGEFORMAT </w:instrText>
        </w:r>
        <w:r>
          <w:fldChar w:fldCharType="separate"/>
        </w:r>
        <w:r w:rsidR="00802880">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6DB9" w14:textId="77777777" w:rsidR="00F12221" w:rsidRDefault="00F12221">
      <w:r>
        <w:separator/>
      </w:r>
    </w:p>
  </w:footnote>
  <w:footnote w:type="continuationSeparator" w:id="0">
    <w:p w14:paraId="57535F22" w14:textId="77777777" w:rsidR="00F12221" w:rsidRDefault="00F12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9FB32B0"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24D45983" w:rsidR="00E01AAA" w:rsidRPr="00967BFC" w:rsidRDefault="00C0680E" w:rsidP="00C05937">
          <w:pPr>
            <w:pStyle w:val="ZDGName"/>
            <w:rPr>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6E93A62" wp14:editId="691149EF">
                    <wp:simplePos x="0" y="0"/>
                    <wp:positionH relativeFrom="column">
                      <wp:posOffset>-286385</wp:posOffset>
                    </wp:positionH>
                    <wp:positionV relativeFrom="paragraph">
                      <wp:posOffset>81915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E93A62" id="_x0000_t202" coordsize="21600,21600" o:spt="202" path="m,l,21600r21600,l21600,xe">
                    <v:stroke joinstyle="miter"/>
                    <v:path gradientshapeok="t" o:connecttype="rect"/>
                  </v:shapetype>
                  <v:shape id="Text Box 7" o:spid="_x0000_s1026" type="#_x0000_t202" style="position:absolute;margin-left:-22.55pt;margin-top:6.4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6E93A5D" w14:textId="57BC3014" w:rsidR="00506408" w:rsidRPr="00B6735A" w:rsidRDefault="00C0680E" w:rsidP="00084A0C">
    <w:pPr>
      <w:pStyle w:val="Hlavika"/>
      <w:tabs>
        <w:tab w:val="clear" w:pos="8306"/>
      </w:tabs>
      <w:spacing w:after="0"/>
      <w:ind w:right="-743"/>
      <w:rPr>
        <w:sz w:val="16"/>
        <w:szCs w:val="16"/>
        <w:lang w:val="en-GB"/>
      </w:rPr>
    </w:pPr>
    <w:r>
      <w:rPr>
        <w:rFonts w:ascii="Verdana" w:hAnsi="Verdana"/>
        <w:b/>
        <w:noProof/>
        <w:sz w:val="18"/>
        <w:szCs w:val="18"/>
        <w:lang w:val="sk-SK" w:eastAsia="sk-SK"/>
      </w:rPr>
      <w:drawing>
        <wp:anchor distT="0" distB="0" distL="114300" distR="114300" simplePos="0" relativeHeight="251658240" behindDoc="0" locked="0" layoutInCell="1" allowOverlap="1" wp14:anchorId="0D6665EA" wp14:editId="19B44D1E">
          <wp:simplePos x="0" y="0"/>
          <wp:positionH relativeFrom="column">
            <wp:posOffset>-422910</wp:posOffset>
          </wp:positionH>
          <wp:positionV relativeFrom="paragraph">
            <wp:posOffset>-591820</wp:posOffset>
          </wp:positionV>
          <wp:extent cx="1781175" cy="71945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781175" cy="7194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988"/>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56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0F6"/>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1E2"/>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680B"/>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EF"/>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3382"/>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2880"/>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C6B99"/>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D63C1"/>
    <w:rsid w:val="009D6496"/>
    <w:rsid w:val="009E1C65"/>
    <w:rsid w:val="009E1DBD"/>
    <w:rsid w:val="009E6FCD"/>
    <w:rsid w:val="009E7D00"/>
    <w:rsid w:val="009F5462"/>
    <w:rsid w:val="009F5546"/>
    <w:rsid w:val="009F5B61"/>
    <w:rsid w:val="009F6B7E"/>
    <w:rsid w:val="00A014BD"/>
    <w:rsid w:val="00A01F2D"/>
    <w:rsid w:val="00A029A1"/>
    <w:rsid w:val="00A02E7C"/>
    <w:rsid w:val="00A03B6C"/>
    <w:rsid w:val="00A0401F"/>
    <w:rsid w:val="00A05452"/>
    <w:rsid w:val="00A05C55"/>
    <w:rsid w:val="00A05CC8"/>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C32"/>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80E"/>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D72DA"/>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0E1D"/>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2221"/>
    <w:rsid w:val="00F13C14"/>
    <w:rsid w:val="00F13C9B"/>
    <w:rsid w:val="00F1587C"/>
    <w:rsid w:val="00F16E26"/>
    <w:rsid w:val="00F16F70"/>
    <w:rsid w:val="00F2115D"/>
    <w:rsid w:val="00F21AD6"/>
    <w:rsid w:val="00F2349D"/>
    <w:rsid w:val="00F302F2"/>
    <w:rsid w:val="00F32384"/>
    <w:rsid w:val="00F33240"/>
    <w:rsid w:val="00F33743"/>
    <w:rsid w:val="00F40019"/>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45B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F40019"/>
    <w:rPr>
      <w:lang w:val="fr-FR" w:eastAsia="en-US"/>
    </w:rPr>
  </w:style>
  <w:style w:type="character" w:customStyle="1" w:styleId="object-hover">
    <w:name w:val="object-hover"/>
    <w:rsid w:val="00F40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tin.pinkos@ku.sk"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4542DE90-87A2-4B02-927C-734E30ED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529</Words>
  <Characters>3018</Characters>
  <Application>Microsoft Office Word</Application>
  <DocSecurity>0</DocSecurity>
  <PresentationFormat>Microsoft Word 11.0</PresentationFormat>
  <Lines>25</Lines>
  <Paragraphs>7</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3540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Martin Pinkoš</cp:lastModifiedBy>
  <cp:revision>2</cp:revision>
  <cp:lastPrinted>2018-03-16T17:29:00Z</cp:lastPrinted>
  <dcterms:created xsi:type="dcterms:W3CDTF">2022-02-23T10:51:00Z</dcterms:created>
  <dcterms:modified xsi:type="dcterms:W3CDTF">2022-02-23T10:51:00Z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