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AA13AFF" w14:textId="5A441DB9" w:rsidR="00D97FE7" w:rsidRPr="003234A8" w:rsidRDefault="00D97FE7" w:rsidP="00D97FE7">
      <w:pPr>
        <w:pStyle w:val="Textkoment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24"/>
        <w:gridCol w:w="3777"/>
        <w:gridCol w:w="1889"/>
        <w:gridCol w:w="2353"/>
      </w:tblGrid>
      <w:tr w:rsidR="00377526" w:rsidRPr="007673FA" w14:paraId="5D72C54D" w14:textId="77777777" w:rsidTr="00E066EC">
        <w:trPr>
          <w:trHeight w:val="394"/>
        </w:trPr>
        <w:tc>
          <w:tcPr>
            <w:tcW w:w="1724"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3777"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889"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353"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E066EC">
        <w:trPr>
          <w:trHeight w:val="487"/>
        </w:trPr>
        <w:tc>
          <w:tcPr>
            <w:tcW w:w="1724"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3777"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889"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353"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E066EC">
        <w:trPr>
          <w:trHeight w:val="585"/>
        </w:trPr>
        <w:tc>
          <w:tcPr>
            <w:tcW w:w="1724" w:type="dxa"/>
            <w:shd w:val="clear" w:color="auto" w:fill="FFFFFF"/>
          </w:tcPr>
          <w:p w14:paraId="5D72C553" w14:textId="64CFFC2D"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p>
        </w:tc>
        <w:tc>
          <w:tcPr>
            <w:tcW w:w="3777"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889"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353" w:type="dxa"/>
            <w:shd w:val="clear" w:color="auto" w:fill="FFFFFF"/>
          </w:tcPr>
          <w:p w14:paraId="5D72C556" w14:textId="3623D71E"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123A06">
              <w:rPr>
                <w:rFonts w:ascii="Verdana" w:hAnsi="Verdana" w:cs="Arial"/>
                <w:sz w:val="20"/>
                <w:lang w:val="en-GB"/>
              </w:rPr>
              <w:t>21</w:t>
            </w:r>
            <w:r w:rsidRPr="00140CD0">
              <w:rPr>
                <w:rFonts w:ascii="Verdana" w:hAnsi="Verdana" w:cs="Arial"/>
                <w:sz w:val="20"/>
                <w:lang w:val="en-GB"/>
              </w:rPr>
              <w:t>/20</w:t>
            </w:r>
            <w:r w:rsidR="00123A06">
              <w:rPr>
                <w:rFonts w:ascii="Verdana" w:hAnsi="Verdana" w:cs="Arial"/>
                <w:sz w:val="20"/>
                <w:lang w:val="en-GB"/>
              </w:rPr>
              <w:t>22</w:t>
            </w:r>
          </w:p>
        </w:tc>
      </w:tr>
      <w:tr w:rsidR="00123A06" w:rsidRPr="007673FA" w14:paraId="5D72C55C" w14:textId="77777777" w:rsidTr="00E066EC">
        <w:trPr>
          <w:trHeight w:val="568"/>
        </w:trPr>
        <w:tc>
          <w:tcPr>
            <w:tcW w:w="1724" w:type="dxa"/>
            <w:shd w:val="clear" w:color="auto" w:fill="FFFFFF"/>
          </w:tcPr>
          <w:p w14:paraId="5D72C558" w14:textId="77777777" w:rsidR="00123A06" w:rsidRPr="007673FA" w:rsidRDefault="00123A06"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3777" w:type="dxa"/>
            <w:shd w:val="clear" w:color="auto" w:fill="FFFFFF"/>
          </w:tcPr>
          <w:p w14:paraId="13B41237" w14:textId="77777777" w:rsidR="00123A06" w:rsidRPr="007673FA" w:rsidRDefault="00123A06" w:rsidP="00A07EA6">
            <w:pPr>
              <w:ind w:right="-993"/>
              <w:jc w:val="center"/>
              <w:rPr>
                <w:rFonts w:ascii="Verdana" w:hAnsi="Verdana" w:cs="Arial"/>
                <w:b/>
                <w:color w:val="002060"/>
                <w:sz w:val="20"/>
                <w:lang w:val="en-GB"/>
              </w:rPr>
            </w:pPr>
          </w:p>
        </w:tc>
        <w:tc>
          <w:tcPr>
            <w:tcW w:w="1889" w:type="dxa"/>
            <w:shd w:val="clear" w:color="auto" w:fill="FFFFFF"/>
          </w:tcPr>
          <w:p w14:paraId="7E2B7861" w14:textId="58E32AEF" w:rsidR="00123A06" w:rsidRPr="00002478" w:rsidRDefault="00002478" w:rsidP="00002478">
            <w:pPr>
              <w:ind w:right="-993"/>
              <w:jc w:val="left"/>
              <w:rPr>
                <w:rFonts w:ascii="Verdana" w:hAnsi="Verdana" w:cs="Arial"/>
                <w:bCs/>
                <w:sz w:val="20"/>
                <w:lang w:val="en-GB"/>
              </w:rPr>
            </w:pPr>
            <w:r w:rsidRPr="00002478">
              <w:rPr>
                <w:rFonts w:ascii="Verdana" w:hAnsi="Verdana" w:cs="Arial"/>
                <w:bCs/>
                <w:sz w:val="20"/>
                <w:lang w:val="en-GB"/>
              </w:rPr>
              <w:t xml:space="preserve">Phone </w:t>
            </w:r>
          </w:p>
        </w:tc>
        <w:tc>
          <w:tcPr>
            <w:tcW w:w="2353" w:type="dxa"/>
            <w:shd w:val="clear" w:color="auto" w:fill="FFFFFF"/>
          </w:tcPr>
          <w:p w14:paraId="5D72C55B" w14:textId="0355F567" w:rsidR="00123A06" w:rsidRPr="00002478" w:rsidRDefault="00123A06" w:rsidP="00002478">
            <w:pPr>
              <w:ind w:right="-993"/>
              <w:jc w:val="left"/>
              <w:rPr>
                <w:rFonts w:ascii="Verdana" w:hAnsi="Verdana" w:cs="Arial"/>
                <w:bCs/>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7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95"/>
        <w:gridCol w:w="2961"/>
        <w:gridCol w:w="2025"/>
        <w:gridCol w:w="3178"/>
      </w:tblGrid>
      <w:tr w:rsidR="00E066EC" w:rsidRPr="007673FA" w14:paraId="5D72C563" w14:textId="77777777" w:rsidTr="00E066EC">
        <w:trPr>
          <w:trHeight w:val="392"/>
        </w:trPr>
        <w:tc>
          <w:tcPr>
            <w:tcW w:w="1624" w:type="dxa"/>
            <w:shd w:val="clear" w:color="auto" w:fill="FFFFFF"/>
          </w:tcPr>
          <w:p w14:paraId="5D72C55F" w14:textId="77777777" w:rsidR="00887CE1" w:rsidRPr="00ED7F69" w:rsidRDefault="00887CE1" w:rsidP="00A07EA6">
            <w:pPr>
              <w:spacing w:after="0"/>
              <w:ind w:right="-993"/>
              <w:jc w:val="left"/>
              <w:rPr>
                <w:rFonts w:ascii="Verdana" w:hAnsi="Verdana" w:cs="Arial"/>
                <w:sz w:val="18"/>
                <w:szCs w:val="18"/>
                <w:lang w:val="en-GB"/>
              </w:rPr>
            </w:pPr>
            <w:r w:rsidRPr="00ED7F69">
              <w:rPr>
                <w:rFonts w:ascii="Verdana" w:hAnsi="Verdana" w:cs="Arial"/>
                <w:sz w:val="18"/>
                <w:szCs w:val="18"/>
                <w:lang w:val="en-GB"/>
              </w:rPr>
              <w:t>Name</w:t>
            </w:r>
          </w:p>
        </w:tc>
        <w:tc>
          <w:tcPr>
            <w:tcW w:w="3046" w:type="dxa"/>
            <w:shd w:val="clear" w:color="auto" w:fill="FFFFFF"/>
          </w:tcPr>
          <w:p w14:paraId="3FA21BF8" w14:textId="77777777" w:rsidR="00E066EC" w:rsidRDefault="00ED7F69" w:rsidP="00A07EA6">
            <w:pPr>
              <w:ind w:right="-993"/>
              <w:jc w:val="left"/>
              <w:rPr>
                <w:rFonts w:ascii="Verdana" w:hAnsi="Verdana" w:cs="Arial"/>
                <w:b/>
                <w:sz w:val="20"/>
                <w:lang w:val="en-GB"/>
              </w:rPr>
            </w:pPr>
            <w:r w:rsidRPr="006D3382">
              <w:rPr>
                <w:rFonts w:ascii="Verdana" w:hAnsi="Verdana" w:cs="Arial"/>
                <w:b/>
                <w:sz w:val="20"/>
                <w:lang w:val="en-GB"/>
              </w:rPr>
              <w:t xml:space="preserve">CATHOLIC UNIVERSITY </w:t>
            </w:r>
          </w:p>
          <w:p w14:paraId="5D72C560" w14:textId="45433DAE" w:rsidR="00887CE1" w:rsidRPr="007673FA" w:rsidRDefault="00ED7F69" w:rsidP="00A07EA6">
            <w:pPr>
              <w:ind w:right="-993"/>
              <w:jc w:val="left"/>
              <w:rPr>
                <w:rFonts w:ascii="Verdana" w:hAnsi="Verdana" w:cs="Arial"/>
                <w:b/>
                <w:color w:val="002060"/>
                <w:sz w:val="20"/>
                <w:lang w:val="en-GB"/>
              </w:rPr>
            </w:pPr>
            <w:r w:rsidRPr="006D3382">
              <w:rPr>
                <w:rFonts w:ascii="Verdana" w:hAnsi="Verdana" w:cs="Arial"/>
                <w:b/>
                <w:sz w:val="20"/>
                <w:lang w:val="en-GB"/>
              </w:rPr>
              <w:t>IN RUŽOMBEROK</w:t>
            </w:r>
          </w:p>
        </w:tc>
        <w:tc>
          <w:tcPr>
            <w:tcW w:w="1819" w:type="dxa"/>
            <w:vMerge w:val="restart"/>
            <w:shd w:val="clear" w:color="auto" w:fill="FFFFFF"/>
          </w:tcPr>
          <w:p w14:paraId="5D72C561" w14:textId="0AAE9926" w:rsidR="00887CE1" w:rsidRPr="00ED7F69" w:rsidRDefault="00526FE9" w:rsidP="00526FE9">
            <w:pPr>
              <w:ind w:right="-993"/>
              <w:jc w:val="left"/>
              <w:rPr>
                <w:rFonts w:ascii="Verdana" w:hAnsi="Verdana" w:cs="Arial"/>
                <w:sz w:val="18"/>
                <w:szCs w:val="18"/>
                <w:lang w:val="is-IS"/>
              </w:rPr>
            </w:pPr>
            <w:r w:rsidRPr="00ED7F69">
              <w:rPr>
                <w:rFonts w:ascii="Verdana" w:hAnsi="Verdana" w:cs="Arial"/>
                <w:sz w:val="18"/>
                <w:szCs w:val="18"/>
                <w:lang w:val="en-GB"/>
              </w:rPr>
              <w:t>Faculty/Department</w:t>
            </w:r>
          </w:p>
        </w:tc>
        <w:tc>
          <w:tcPr>
            <w:tcW w:w="3270"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E066EC" w:rsidRPr="007673FA" w14:paraId="5D72C56A" w14:textId="77777777" w:rsidTr="00E066EC">
        <w:trPr>
          <w:trHeight w:val="392"/>
        </w:trPr>
        <w:tc>
          <w:tcPr>
            <w:tcW w:w="1624" w:type="dxa"/>
            <w:shd w:val="clear" w:color="auto" w:fill="FFFFFF"/>
          </w:tcPr>
          <w:p w14:paraId="5D72C564" w14:textId="3BB4CB4D" w:rsidR="00DE6802" w:rsidRPr="00ED7F69" w:rsidRDefault="00DE6802" w:rsidP="00DE6802">
            <w:pPr>
              <w:spacing w:after="0"/>
              <w:ind w:right="-993"/>
              <w:jc w:val="left"/>
              <w:rPr>
                <w:rFonts w:ascii="Verdana" w:hAnsi="Verdana" w:cs="Arial"/>
                <w:sz w:val="18"/>
                <w:szCs w:val="18"/>
                <w:lang w:val="en-GB"/>
              </w:rPr>
            </w:pPr>
            <w:r w:rsidRPr="00ED7F69">
              <w:rPr>
                <w:rFonts w:ascii="Verdana" w:hAnsi="Verdana" w:cs="Arial"/>
                <w:sz w:val="18"/>
                <w:szCs w:val="18"/>
                <w:lang w:val="en-GB"/>
              </w:rPr>
              <w:t>Erasmus code</w:t>
            </w:r>
            <w:r w:rsidRPr="00ED7F69">
              <w:rPr>
                <w:rStyle w:val="Odkaznavysvetlivku"/>
                <w:rFonts w:ascii="Verdana" w:hAnsi="Verdana" w:cs="Arial"/>
                <w:sz w:val="18"/>
                <w:szCs w:val="18"/>
                <w:lang w:val="en-GB"/>
              </w:rPr>
              <w:endnoteReference w:id="4"/>
            </w:r>
            <w:r w:rsidRPr="00ED7F69">
              <w:rPr>
                <w:rFonts w:ascii="Verdana" w:hAnsi="Verdana" w:cs="Arial"/>
                <w:sz w:val="18"/>
                <w:szCs w:val="18"/>
                <w:lang w:val="en-GB"/>
              </w:rPr>
              <w:t xml:space="preserve"> </w:t>
            </w:r>
          </w:p>
          <w:p w14:paraId="5D72C565" w14:textId="77777777" w:rsidR="00DE6802" w:rsidRPr="00ED7F69" w:rsidRDefault="00DE6802" w:rsidP="00DE6802">
            <w:pPr>
              <w:spacing w:after="0"/>
              <w:ind w:right="-993"/>
              <w:jc w:val="left"/>
              <w:rPr>
                <w:rFonts w:ascii="Verdana" w:hAnsi="Verdana" w:cs="Arial"/>
                <w:sz w:val="18"/>
                <w:szCs w:val="18"/>
                <w:lang w:val="en-GB"/>
              </w:rPr>
            </w:pPr>
            <w:r w:rsidRPr="00ED7F69">
              <w:rPr>
                <w:rFonts w:ascii="Verdana" w:hAnsi="Verdana" w:cs="Arial"/>
                <w:sz w:val="18"/>
                <w:szCs w:val="18"/>
                <w:lang w:val="en-GB"/>
              </w:rPr>
              <w:t>(if applicable)</w:t>
            </w:r>
          </w:p>
          <w:p w14:paraId="5D72C566" w14:textId="77777777" w:rsidR="00DE6802" w:rsidRPr="00ED7F69" w:rsidRDefault="00DE6802" w:rsidP="00DE6802">
            <w:pPr>
              <w:spacing w:after="0"/>
              <w:ind w:right="-993"/>
              <w:jc w:val="left"/>
              <w:rPr>
                <w:rFonts w:ascii="Verdana" w:hAnsi="Verdana" w:cs="Arial"/>
                <w:sz w:val="18"/>
                <w:szCs w:val="18"/>
                <w:lang w:val="en-GB"/>
              </w:rPr>
            </w:pPr>
            <w:r w:rsidRPr="00ED7F69" w:rsidDel="00E74C82">
              <w:rPr>
                <w:rFonts w:ascii="Verdana" w:hAnsi="Verdana" w:cs="Arial"/>
                <w:sz w:val="18"/>
                <w:szCs w:val="18"/>
                <w:lang w:val="en-GB"/>
              </w:rPr>
              <w:t xml:space="preserve"> </w:t>
            </w:r>
          </w:p>
        </w:tc>
        <w:tc>
          <w:tcPr>
            <w:tcW w:w="3046" w:type="dxa"/>
            <w:shd w:val="clear" w:color="auto" w:fill="FFFFFF"/>
          </w:tcPr>
          <w:p w14:paraId="5D72C567" w14:textId="68AAAA44" w:rsidR="00DE6802" w:rsidRPr="007673FA" w:rsidRDefault="00DE6802" w:rsidP="00DE6802">
            <w:pPr>
              <w:ind w:right="-993"/>
              <w:jc w:val="left"/>
              <w:rPr>
                <w:rFonts w:ascii="Verdana" w:hAnsi="Verdana" w:cs="Arial"/>
                <w:b/>
                <w:color w:val="002060"/>
                <w:sz w:val="20"/>
                <w:lang w:val="en-GB"/>
              </w:rPr>
            </w:pPr>
            <w:r w:rsidRPr="006D3382">
              <w:rPr>
                <w:rFonts w:ascii="Verdana" w:hAnsi="Verdana" w:cs="Arial"/>
                <w:b/>
                <w:sz w:val="20"/>
                <w:lang w:val="en-GB"/>
              </w:rPr>
              <w:t>SK RUZOMBE01</w:t>
            </w:r>
          </w:p>
        </w:tc>
        <w:tc>
          <w:tcPr>
            <w:tcW w:w="1819" w:type="dxa"/>
            <w:vMerge/>
            <w:shd w:val="clear" w:color="auto" w:fill="FFFFFF"/>
          </w:tcPr>
          <w:p w14:paraId="5D72C568" w14:textId="77777777" w:rsidR="00DE6802" w:rsidRPr="00ED7F69" w:rsidRDefault="00DE6802" w:rsidP="00DE6802">
            <w:pPr>
              <w:ind w:right="-993"/>
              <w:jc w:val="left"/>
              <w:rPr>
                <w:rFonts w:ascii="Verdana" w:hAnsi="Verdana" w:cs="Arial"/>
                <w:sz w:val="18"/>
                <w:szCs w:val="18"/>
                <w:lang w:val="en-GB"/>
              </w:rPr>
            </w:pPr>
          </w:p>
        </w:tc>
        <w:tc>
          <w:tcPr>
            <w:tcW w:w="3270" w:type="dxa"/>
            <w:vMerge/>
            <w:shd w:val="clear" w:color="auto" w:fill="FFFFFF"/>
          </w:tcPr>
          <w:p w14:paraId="5D72C569" w14:textId="77777777" w:rsidR="00DE6802" w:rsidRPr="007673FA" w:rsidRDefault="00DE6802" w:rsidP="00DE6802">
            <w:pPr>
              <w:ind w:right="-993"/>
              <w:jc w:val="center"/>
              <w:rPr>
                <w:rFonts w:ascii="Verdana" w:hAnsi="Verdana" w:cs="Arial"/>
                <w:b/>
                <w:color w:val="002060"/>
                <w:sz w:val="20"/>
                <w:lang w:val="en-GB"/>
              </w:rPr>
            </w:pPr>
          </w:p>
        </w:tc>
      </w:tr>
      <w:tr w:rsidR="00E066EC" w:rsidRPr="007673FA" w14:paraId="5D72C56F" w14:textId="77777777" w:rsidTr="00E066EC">
        <w:trPr>
          <w:trHeight w:val="591"/>
        </w:trPr>
        <w:tc>
          <w:tcPr>
            <w:tcW w:w="1624" w:type="dxa"/>
            <w:shd w:val="clear" w:color="auto" w:fill="FFFFFF"/>
          </w:tcPr>
          <w:p w14:paraId="5D72C56B" w14:textId="77777777" w:rsidR="00E066EC" w:rsidRPr="00ED7F69" w:rsidRDefault="00E066EC" w:rsidP="00E066EC">
            <w:pPr>
              <w:ind w:right="-993"/>
              <w:jc w:val="left"/>
              <w:rPr>
                <w:rFonts w:ascii="Verdana" w:hAnsi="Verdana" w:cs="Arial"/>
                <w:sz w:val="18"/>
                <w:szCs w:val="18"/>
                <w:lang w:val="en-GB"/>
              </w:rPr>
            </w:pPr>
            <w:r w:rsidRPr="00ED7F69">
              <w:rPr>
                <w:rFonts w:ascii="Verdana" w:hAnsi="Verdana" w:cs="Arial"/>
                <w:sz w:val="18"/>
                <w:szCs w:val="18"/>
                <w:lang w:val="en-GB"/>
              </w:rPr>
              <w:t>Address</w:t>
            </w:r>
          </w:p>
        </w:tc>
        <w:tc>
          <w:tcPr>
            <w:tcW w:w="3046" w:type="dxa"/>
            <w:shd w:val="clear" w:color="auto" w:fill="FFFFFF"/>
          </w:tcPr>
          <w:p w14:paraId="7652D11C" w14:textId="77777777" w:rsidR="00E066EC" w:rsidRPr="009D6496" w:rsidRDefault="00E066EC" w:rsidP="00E066EC">
            <w:pPr>
              <w:spacing w:after="0"/>
              <w:ind w:right="-993"/>
              <w:jc w:val="left"/>
              <w:rPr>
                <w:rFonts w:ascii="Verdana" w:hAnsi="Verdana" w:cs="Arial"/>
                <w:sz w:val="16"/>
                <w:szCs w:val="16"/>
                <w:lang w:val="en-GB"/>
              </w:rPr>
            </w:pPr>
            <w:r w:rsidRPr="009D6496">
              <w:rPr>
                <w:rFonts w:ascii="Verdana" w:hAnsi="Verdana" w:cs="Arial"/>
                <w:sz w:val="16"/>
                <w:szCs w:val="16"/>
                <w:lang w:val="en-GB"/>
              </w:rPr>
              <w:t>Hrabovská cesta 1A</w:t>
            </w:r>
          </w:p>
          <w:p w14:paraId="5D72C56C" w14:textId="622D1A47" w:rsidR="00E066EC" w:rsidRPr="007673FA" w:rsidRDefault="00E066EC" w:rsidP="00E066EC">
            <w:pPr>
              <w:ind w:right="-993"/>
              <w:jc w:val="left"/>
              <w:rPr>
                <w:rFonts w:ascii="Verdana" w:hAnsi="Verdana" w:cs="Arial"/>
                <w:color w:val="002060"/>
                <w:sz w:val="20"/>
                <w:lang w:val="en-GB"/>
              </w:rPr>
            </w:pPr>
            <w:r w:rsidRPr="009D6496">
              <w:rPr>
                <w:rFonts w:ascii="Verdana" w:hAnsi="Verdana" w:cs="Arial"/>
                <w:sz w:val="16"/>
                <w:szCs w:val="16"/>
                <w:lang w:val="en-GB"/>
              </w:rPr>
              <w:t>Ružomberok, 043 01</w:t>
            </w:r>
          </w:p>
        </w:tc>
        <w:tc>
          <w:tcPr>
            <w:tcW w:w="1819" w:type="dxa"/>
            <w:shd w:val="clear" w:color="auto" w:fill="FFFFFF"/>
          </w:tcPr>
          <w:p w14:paraId="5D72C56D" w14:textId="77777777" w:rsidR="00E066EC" w:rsidRPr="00ED7F69" w:rsidRDefault="00E066EC" w:rsidP="00E066EC">
            <w:pPr>
              <w:spacing w:after="0"/>
              <w:ind w:right="-992"/>
              <w:jc w:val="left"/>
              <w:rPr>
                <w:rFonts w:ascii="Verdana" w:hAnsi="Verdana" w:cs="Arial"/>
                <w:sz w:val="18"/>
                <w:szCs w:val="18"/>
                <w:lang w:val="en-GB"/>
              </w:rPr>
            </w:pPr>
            <w:r w:rsidRPr="00ED7F69">
              <w:rPr>
                <w:rFonts w:ascii="Verdana" w:hAnsi="Verdana" w:cs="Arial"/>
                <w:sz w:val="18"/>
                <w:szCs w:val="18"/>
                <w:lang w:val="en-GB"/>
              </w:rPr>
              <w:t>Country/</w:t>
            </w:r>
            <w:r w:rsidRPr="00ED7F69">
              <w:rPr>
                <w:rFonts w:ascii="Verdana" w:hAnsi="Verdana" w:cs="Arial"/>
                <w:sz w:val="18"/>
                <w:szCs w:val="18"/>
                <w:lang w:val="en-GB"/>
              </w:rPr>
              <w:br/>
              <w:t>Country code</w:t>
            </w:r>
            <w:r w:rsidRPr="00ED7F69">
              <w:rPr>
                <w:rStyle w:val="Odkaznavysvetlivku"/>
                <w:rFonts w:ascii="Verdana" w:hAnsi="Verdana" w:cs="Arial"/>
                <w:sz w:val="18"/>
                <w:szCs w:val="18"/>
                <w:lang w:val="en-GB"/>
              </w:rPr>
              <w:endnoteReference w:id="5"/>
            </w:r>
          </w:p>
        </w:tc>
        <w:tc>
          <w:tcPr>
            <w:tcW w:w="3270" w:type="dxa"/>
            <w:shd w:val="clear" w:color="auto" w:fill="FFFFFF"/>
          </w:tcPr>
          <w:p w14:paraId="5D72C56E" w14:textId="5BA88A0D" w:rsidR="00E066EC" w:rsidRPr="007673FA" w:rsidRDefault="00E066EC" w:rsidP="00E066EC">
            <w:pPr>
              <w:ind w:right="-993"/>
              <w:jc w:val="left"/>
              <w:rPr>
                <w:rFonts w:ascii="Verdana" w:hAnsi="Verdana" w:cs="Arial"/>
                <w:b/>
                <w:sz w:val="20"/>
                <w:lang w:val="en-GB"/>
              </w:rPr>
            </w:pPr>
            <w:r w:rsidRPr="009D6496">
              <w:rPr>
                <w:rFonts w:ascii="Verdana" w:hAnsi="Verdana" w:cs="Arial"/>
                <w:b/>
                <w:sz w:val="20"/>
                <w:lang w:val="en-GB"/>
              </w:rPr>
              <w:t>Slovakia/SK</w:t>
            </w:r>
          </w:p>
        </w:tc>
      </w:tr>
      <w:tr w:rsidR="00E066EC" w:rsidRPr="00E02718" w14:paraId="5D72C574" w14:textId="77777777" w:rsidTr="00E066EC">
        <w:trPr>
          <w:trHeight w:val="731"/>
        </w:trPr>
        <w:tc>
          <w:tcPr>
            <w:tcW w:w="1624" w:type="dxa"/>
            <w:shd w:val="clear" w:color="auto" w:fill="FFFFFF"/>
          </w:tcPr>
          <w:p w14:paraId="5D72C570" w14:textId="77777777" w:rsidR="00E066EC" w:rsidRPr="00ED7F69" w:rsidRDefault="00E066EC" w:rsidP="00E066EC">
            <w:pPr>
              <w:ind w:right="-993"/>
              <w:jc w:val="left"/>
              <w:rPr>
                <w:rFonts w:ascii="Verdana" w:hAnsi="Verdana" w:cs="Arial"/>
                <w:sz w:val="18"/>
                <w:szCs w:val="18"/>
                <w:lang w:val="en-GB"/>
              </w:rPr>
            </w:pPr>
            <w:r w:rsidRPr="00ED7F69">
              <w:rPr>
                <w:rFonts w:ascii="Verdana" w:hAnsi="Verdana" w:cs="Arial"/>
                <w:sz w:val="18"/>
                <w:szCs w:val="18"/>
                <w:lang w:val="en-GB"/>
              </w:rPr>
              <w:t xml:space="preserve">Contact person </w:t>
            </w:r>
            <w:r w:rsidRPr="00ED7F69">
              <w:rPr>
                <w:rFonts w:ascii="Verdana" w:hAnsi="Verdana" w:cs="Arial"/>
                <w:sz w:val="18"/>
                <w:szCs w:val="18"/>
                <w:lang w:val="en-GB"/>
              </w:rPr>
              <w:br/>
              <w:t>name and position</w:t>
            </w:r>
          </w:p>
        </w:tc>
        <w:tc>
          <w:tcPr>
            <w:tcW w:w="3046" w:type="dxa"/>
            <w:shd w:val="clear" w:color="auto" w:fill="FFFFFF"/>
          </w:tcPr>
          <w:p w14:paraId="395ACE8E" w14:textId="506CD5D5" w:rsidR="00E066EC" w:rsidRPr="009D6496" w:rsidRDefault="00573936" w:rsidP="00E066EC">
            <w:pPr>
              <w:spacing w:after="0"/>
              <w:ind w:right="-993"/>
              <w:jc w:val="left"/>
              <w:rPr>
                <w:rFonts w:ascii="Verdana" w:hAnsi="Verdana" w:cs="Arial"/>
                <w:sz w:val="16"/>
                <w:szCs w:val="16"/>
                <w:lang w:val="en-US"/>
              </w:rPr>
            </w:pPr>
            <w:r>
              <w:rPr>
                <w:rFonts w:ascii="Verdana" w:hAnsi="Verdana" w:cs="Arial"/>
                <w:sz w:val="16"/>
                <w:szCs w:val="16"/>
                <w:lang w:val="en-US"/>
              </w:rPr>
              <w:t>PaedDr</w:t>
            </w:r>
            <w:r w:rsidR="00E066EC" w:rsidRPr="009D6496">
              <w:rPr>
                <w:rFonts w:ascii="Verdana" w:hAnsi="Verdana" w:cs="Arial"/>
                <w:sz w:val="16"/>
                <w:szCs w:val="16"/>
                <w:lang w:val="en-US"/>
              </w:rPr>
              <w:t>.</w:t>
            </w:r>
            <w:r>
              <w:rPr>
                <w:rFonts w:ascii="Verdana" w:hAnsi="Verdana" w:cs="Arial"/>
                <w:sz w:val="16"/>
                <w:szCs w:val="16"/>
                <w:lang w:val="en-US"/>
              </w:rPr>
              <w:t xml:space="preserve"> Martin Pinkoš</w:t>
            </w:r>
          </w:p>
          <w:p w14:paraId="5D72C571" w14:textId="023FD773" w:rsidR="00E066EC" w:rsidRPr="007673FA" w:rsidRDefault="00E066EC" w:rsidP="00E066EC">
            <w:pPr>
              <w:ind w:right="-993"/>
              <w:jc w:val="left"/>
              <w:rPr>
                <w:rFonts w:ascii="Verdana" w:hAnsi="Verdana" w:cs="Arial"/>
                <w:color w:val="002060"/>
                <w:sz w:val="20"/>
                <w:lang w:val="en-GB"/>
              </w:rPr>
            </w:pPr>
            <w:r w:rsidRPr="009D6496">
              <w:rPr>
                <w:rFonts w:ascii="Verdana" w:hAnsi="Verdana" w:cs="Arial"/>
                <w:sz w:val="16"/>
                <w:szCs w:val="16"/>
                <w:lang w:val="en-GB"/>
              </w:rPr>
              <w:t>Erasmus</w:t>
            </w:r>
            <w:r>
              <w:rPr>
                <w:rFonts w:ascii="Verdana" w:hAnsi="Verdana" w:cs="Arial"/>
                <w:sz w:val="16"/>
                <w:szCs w:val="16"/>
                <w:lang w:val="en-GB"/>
              </w:rPr>
              <w:t>+</w:t>
            </w:r>
            <w:r w:rsidR="00573936">
              <w:rPr>
                <w:rFonts w:ascii="Verdana" w:hAnsi="Verdana" w:cs="Arial"/>
                <w:sz w:val="16"/>
                <w:szCs w:val="16"/>
                <w:lang w:val="en-GB"/>
              </w:rPr>
              <w:t xml:space="preserve"> officer</w:t>
            </w:r>
          </w:p>
        </w:tc>
        <w:tc>
          <w:tcPr>
            <w:tcW w:w="1819" w:type="dxa"/>
            <w:shd w:val="clear" w:color="auto" w:fill="FFFFFF"/>
          </w:tcPr>
          <w:p w14:paraId="5D72C572" w14:textId="77777777" w:rsidR="00E066EC" w:rsidRPr="00ED7F69" w:rsidRDefault="00E066EC" w:rsidP="00E066EC">
            <w:pPr>
              <w:ind w:right="-993"/>
              <w:jc w:val="left"/>
              <w:rPr>
                <w:rFonts w:ascii="Verdana" w:hAnsi="Verdana" w:cs="Arial"/>
                <w:b/>
                <w:color w:val="002060"/>
                <w:sz w:val="18"/>
                <w:szCs w:val="18"/>
                <w:lang w:val="fr-BE"/>
              </w:rPr>
            </w:pPr>
            <w:r w:rsidRPr="00ED7F69">
              <w:rPr>
                <w:rFonts w:ascii="Verdana" w:hAnsi="Verdana" w:cs="Arial"/>
                <w:sz w:val="18"/>
                <w:szCs w:val="18"/>
                <w:lang w:val="fr-BE"/>
              </w:rPr>
              <w:t>Contact person</w:t>
            </w:r>
            <w:r w:rsidRPr="00ED7F69">
              <w:rPr>
                <w:rFonts w:ascii="Verdana" w:hAnsi="Verdana" w:cs="Arial"/>
                <w:sz w:val="18"/>
                <w:szCs w:val="18"/>
                <w:lang w:val="fr-BE"/>
              </w:rPr>
              <w:br/>
              <w:t>e-mail / phone</w:t>
            </w:r>
          </w:p>
        </w:tc>
        <w:tc>
          <w:tcPr>
            <w:tcW w:w="3270" w:type="dxa"/>
            <w:shd w:val="clear" w:color="auto" w:fill="FFFFFF"/>
          </w:tcPr>
          <w:p w14:paraId="6BC506E9" w14:textId="14602823" w:rsidR="00E066EC" w:rsidRPr="006D3382" w:rsidRDefault="00573936" w:rsidP="00E066EC">
            <w:pPr>
              <w:shd w:val="clear" w:color="auto" w:fill="FFFFFF"/>
              <w:spacing w:after="0"/>
              <w:ind w:right="-993"/>
              <w:jc w:val="left"/>
              <w:rPr>
                <w:rStyle w:val="object-hover"/>
                <w:rFonts w:ascii="Verdana" w:hAnsi="Verdana"/>
                <w:sz w:val="16"/>
                <w:szCs w:val="16"/>
              </w:rPr>
            </w:pPr>
            <w:hyperlink r:id="rId14" w:history="1">
              <w:r w:rsidRPr="00F52F9C">
                <w:rPr>
                  <w:rStyle w:val="Hypertextovprepojenie"/>
                  <w:rFonts w:ascii="Verdana" w:hAnsi="Verdana"/>
                  <w:sz w:val="16"/>
                  <w:szCs w:val="16"/>
                </w:rPr>
                <w:t>martin.pinkos@ku.sk</w:t>
              </w:r>
            </w:hyperlink>
          </w:p>
          <w:p w14:paraId="5D72C573" w14:textId="07A742BE" w:rsidR="00E066EC" w:rsidRPr="00E02718" w:rsidRDefault="00573936" w:rsidP="00E066EC">
            <w:pPr>
              <w:ind w:right="-993"/>
              <w:jc w:val="left"/>
              <w:rPr>
                <w:rFonts w:ascii="Verdana" w:hAnsi="Verdana" w:cs="Arial"/>
                <w:b/>
                <w:color w:val="002060"/>
                <w:sz w:val="20"/>
                <w:lang w:val="fr-BE"/>
              </w:rPr>
            </w:pPr>
            <w:r>
              <w:rPr>
                <w:rFonts w:ascii="Verdana" w:hAnsi="Verdana"/>
                <w:sz w:val="16"/>
                <w:szCs w:val="16"/>
              </w:rPr>
              <w:t>+421 918 1</w:t>
            </w:r>
            <w:bookmarkStart w:id="0" w:name="_GoBack"/>
            <w:bookmarkEnd w:id="0"/>
            <w:r>
              <w:rPr>
                <w:rFonts w:ascii="Verdana" w:hAnsi="Verdana"/>
                <w:sz w:val="16"/>
                <w:szCs w:val="16"/>
              </w:rPr>
              <w:t>78 588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97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37"/>
        <w:gridCol w:w="2402"/>
        <w:gridCol w:w="2563"/>
        <w:gridCol w:w="2358"/>
      </w:tblGrid>
      <w:tr w:rsidR="00D97FE7" w:rsidRPr="00D97FE7" w14:paraId="5D72C57C" w14:textId="77777777" w:rsidTr="00E066EC">
        <w:trPr>
          <w:trHeight w:val="391"/>
        </w:trPr>
        <w:tc>
          <w:tcPr>
            <w:tcW w:w="2437" w:type="dxa"/>
            <w:shd w:val="clear" w:color="auto" w:fill="FFFFFF"/>
          </w:tcPr>
          <w:p w14:paraId="5D72C577" w14:textId="77777777" w:rsidR="00D97FE7" w:rsidRPr="00ED7F69" w:rsidRDefault="00D97FE7" w:rsidP="00A07EA6">
            <w:pPr>
              <w:spacing w:after="0"/>
              <w:ind w:right="-993"/>
              <w:jc w:val="left"/>
              <w:rPr>
                <w:rFonts w:ascii="Verdana" w:hAnsi="Verdana" w:cs="Arial"/>
                <w:sz w:val="18"/>
                <w:szCs w:val="18"/>
                <w:lang w:val="en-GB"/>
              </w:rPr>
            </w:pPr>
            <w:r w:rsidRPr="00ED7F69">
              <w:rPr>
                <w:rFonts w:ascii="Verdana" w:hAnsi="Verdana" w:cs="Arial"/>
                <w:sz w:val="18"/>
                <w:szCs w:val="18"/>
                <w:lang w:val="en-GB"/>
              </w:rPr>
              <w:t xml:space="preserve">Name </w:t>
            </w:r>
          </w:p>
        </w:tc>
        <w:tc>
          <w:tcPr>
            <w:tcW w:w="7323" w:type="dxa"/>
            <w:gridSpan w:val="3"/>
            <w:shd w:val="clear" w:color="auto" w:fill="FFFFFF"/>
          </w:tcPr>
          <w:p w14:paraId="5D72C57B" w14:textId="37197F7B" w:rsidR="00D97FE7" w:rsidRPr="00ED7F69" w:rsidRDefault="00D97FE7" w:rsidP="00A07EA6">
            <w:pPr>
              <w:ind w:right="-993"/>
              <w:jc w:val="center"/>
              <w:rPr>
                <w:rFonts w:ascii="Verdana" w:hAnsi="Verdana" w:cs="Arial"/>
                <w:b/>
                <w:color w:val="002060"/>
                <w:sz w:val="18"/>
                <w:szCs w:val="18"/>
                <w:lang w:val="en-GB"/>
              </w:rPr>
            </w:pPr>
          </w:p>
        </w:tc>
      </w:tr>
      <w:tr w:rsidR="00377526" w:rsidRPr="007673FA" w14:paraId="5D72C583" w14:textId="77777777" w:rsidTr="00E066EC">
        <w:trPr>
          <w:trHeight w:val="391"/>
        </w:trPr>
        <w:tc>
          <w:tcPr>
            <w:tcW w:w="2437" w:type="dxa"/>
            <w:shd w:val="clear" w:color="auto" w:fill="FFFFFF"/>
          </w:tcPr>
          <w:p w14:paraId="5D72C57D" w14:textId="77777777" w:rsidR="00377526" w:rsidRPr="00ED7F69" w:rsidRDefault="00377526" w:rsidP="00A07EA6">
            <w:pPr>
              <w:spacing w:after="0"/>
              <w:ind w:right="-993"/>
              <w:jc w:val="left"/>
              <w:rPr>
                <w:rFonts w:ascii="Verdana" w:hAnsi="Verdana" w:cs="Arial"/>
                <w:sz w:val="18"/>
                <w:szCs w:val="18"/>
                <w:lang w:val="en-GB"/>
              </w:rPr>
            </w:pPr>
            <w:r w:rsidRPr="00ED7F69">
              <w:rPr>
                <w:rFonts w:ascii="Verdana" w:hAnsi="Verdana" w:cs="Arial"/>
                <w:sz w:val="18"/>
                <w:szCs w:val="18"/>
                <w:lang w:val="en-GB"/>
              </w:rPr>
              <w:t xml:space="preserve">Erasmus code </w:t>
            </w:r>
          </w:p>
          <w:p w14:paraId="5D72C57E" w14:textId="77777777" w:rsidR="00377526" w:rsidRPr="00ED7F69" w:rsidRDefault="00377526" w:rsidP="00A07EA6">
            <w:pPr>
              <w:spacing w:after="0"/>
              <w:ind w:right="-993"/>
              <w:jc w:val="left"/>
              <w:rPr>
                <w:rFonts w:ascii="Verdana" w:hAnsi="Verdana" w:cs="Arial"/>
                <w:sz w:val="18"/>
                <w:szCs w:val="18"/>
                <w:lang w:val="en-GB"/>
              </w:rPr>
            </w:pPr>
            <w:r w:rsidRPr="00ED7F69">
              <w:rPr>
                <w:rFonts w:ascii="Verdana" w:hAnsi="Verdana" w:cs="Arial"/>
                <w:sz w:val="18"/>
                <w:szCs w:val="18"/>
                <w:lang w:val="en-GB"/>
              </w:rPr>
              <w:t>(if applicable)</w:t>
            </w:r>
          </w:p>
          <w:p w14:paraId="5D72C57F" w14:textId="77777777" w:rsidR="00377526" w:rsidRPr="00ED7F69" w:rsidRDefault="00377526" w:rsidP="00A07EA6">
            <w:pPr>
              <w:spacing w:after="0"/>
              <w:ind w:right="-993"/>
              <w:jc w:val="left"/>
              <w:rPr>
                <w:rFonts w:ascii="Verdana" w:hAnsi="Verdana" w:cs="Arial"/>
                <w:sz w:val="18"/>
                <w:szCs w:val="18"/>
                <w:lang w:val="en-GB"/>
              </w:rPr>
            </w:pPr>
          </w:p>
        </w:tc>
        <w:tc>
          <w:tcPr>
            <w:tcW w:w="2402" w:type="dxa"/>
            <w:shd w:val="clear" w:color="auto" w:fill="FFFFFF"/>
          </w:tcPr>
          <w:p w14:paraId="5D72C580" w14:textId="77777777" w:rsidR="00377526" w:rsidRPr="00ED7F69" w:rsidRDefault="00377526" w:rsidP="00A07EA6">
            <w:pPr>
              <w:ind w:right="-993"/>
              <w:jc w:val="left"/>
              <w:rPr>
                <w:rFonts w:ascii="Verdana" w:hAnsi="Verdana" w:cs="Arial"/>
                <w:b/>
                <w:color w:val="002060"/>
                <w:sz w:val="18"/>
                <w:szCs w:val="18"/>
                <w:lang w:val="en-GB"/>
              </w:rPr>
            </w:pPr>
          </w:p>
        </w:tc>
        <w:tc>
          <w:tcPr>
            <w:tcW w:w="2563" w:type="dxa"/>
            <w:shd w:val="clear" w:color="auto" w:fill="FFFFFF"/>
          </w:tcPr>
          <w:p w14:paraId="5D72C581" w14:textId="6BA90128" w:rsidR="00377526" w:rsidRPr="00ED7F69" w:rsidRDefault="009F32D0" w:rsidP="00A07EA6">
            <w:pPr>
              <w:ind w:right="-993"/>
              <w:jc w:val="left"/>
              <w:rPr>
                <w:rFonts w:ascii="Verdana" w:hAnsi="Verdana" w:cs="Arial"/>
                <w:sz w:val="18"/>
                <w:szCs w:val="18"/>
                <w:lang w:val="en-GB"/>
              </w:rPr>
            </w:pPr>
            <w:r w:rsidRPr="00ED7F69">
              <w:rPr>
                <w:rFonts w:ascii="Verdana" w:hAnsi="Verdana" w:cs="Arial"/>
                <w:sz w:val="18"/>
                <w:szCs w:val="18"/>
                <w:lang w:val="en-GB"/>
              </w:rPr>
              <w:t>Faculty/</w:t>
            </w:r>
            <w:r w:rsidR="00377526" w:rsidRPr="00ED7F69">
              <w:rPr>
                <w:rFonts w:ascii="Verdana" w:hAnsi="Verdana" w:cs="Arial"/>
                <w:sz w:val="18"/>
                <w:szCs w:val="18"/>
                <w:lang w:val="en-GB"/>
              </w:rPr>
              <w:t>Department</w:t>
            </w:r>
          </w:p>
        </w:tc>
        <w:tc>
          <w:tcPr>
            <w:tcW w:w="2357" w:type="dxa"/>
            <w:shd w:val="clear" w:color="auto" w:fill="FFFFFF"/>
          </w:tcPr>
          <w:p w14:paraId="5D72C582" w14:textId="77777777" w:rsidR="00377526" w:rsidRPr="00ED7F69" w:rsidRDefault="00377526" w:rsidP="00A07EA6">
            <w:pPr>
              <w:ind w:right="-993"/>
              <w:jc w:val="center"/>
              <w:rPr>
                <w:rFonts w:ascii="Verdana" w:hAnsi="Verdana" w:cs="Arial"/>
                <w:b/>
                <w:color w:val="002060"/>
                <w:sz w:val="18"/>
                <w:szCs w:val="18"/>
                <w:lang w:val="en-GB"/>
              </w:rPr>
            </w:pPr>
          </w:p>
        </w:tc>
      </w:tr>
      <w:tr w:rsidR="00377526" w:rsidRPr="007673FA" w14:paraId="5D72C588" w14:textId="77777777" w:rsidTr="00E066EC">
        <w:trPr>
          <w:trHeight w:val="590"/>
        </w:trPr>
        <w:tc>
          <w:tcPr>
            <w:tcW w:w="2437" w:type="dxa"/>
            <w:shd w:val="clear" w:color="auto" w:fill="FFFFFF"/>
          </w:tcPr>
          <w:p w14:paraId="5D72C584" w14:textId="77777777" w:rsidR="00377526" w:rsidRPr="00ED7F69" w:rsidRDefault="00377526" w:rsidP="00A07EA6">
            <w:pPr>
              <w:ind w:right="-993"/>
              <w:jc w:val="left"/>
              <w:rPr>
                <w:rFonts w:ascii="Verdana" w:hAnsi="Verdana" w:cs="Arial"/>
                <w:sz w:val="18"/>
                <w:szCs w:val="18"/>
                <w:lang w:val="en-GB"/>
              </w:rPr>
            </w:pPr>
            <w:r w:rsidRPr="00ED7F69">
              <w:rPr>
                <w:rFonts w:ascii="Verdana" w:hAnsi="Verdana" w:cs="Arial"/>
                <w:sz w:val="18"/>
                <w:szCs w:val="18"/>
                <w:lang w:val="en-GB"/>
              </w:rPr>
              <w:t>Address</w:t>
            </w:r>
          </w:p>
        </w:tc>
        <w:tc>
          <w:tcPr>
            <w:tcW w:w="2402" w:type="dxa"/>
            <w:shd w:val="clear" w:color="auto" w:fill="FFFFFF"/>
          </w:tcPr>
          <w:p w14:paraId="5D72C585" w14:textId="77777777" w:rsidR="00377526" w:rsidRPr="00ED7F69" w:rsidRDefault="00377526" w:rsidP="00A07EA6">
            <w:pPr>
              <w:ind w:right="-993"/>
              <w:jc w:val="left"/>
              <w:rPr>
                <w:rFonts w:ascii="Verdana" w:hAnsi="Verdana" w:cs="Arial"/>
                <w:color w:val="002060"/>
                <w:sz w:val="18"/>
                <w:szCs w:val="18"/>
                <w:lang w:val="en-GB"/>
              </w:rPr>
            </w:pPr>
          </w:p>
        </w:tc>
        <w:tc>
          <w:tcPr>
            <w:tcW w:w="2563" w:type="dxa"/>
            <w:shd w:val="clear" w:color="auto" w:fill="FFFFFF"/>
          </w:tcPr>
          <w:p w14:paraId="5D72C586" w14:textId="77777777" w:rsidR="00377526" w:rsidRPr="00ED7F69" w:rsidRDefault="00377526" w:rsidP="00A07EA6">
            <w:pPr>
              <w:spacing w:after="0"/>
              <w:ind w:right="-992"/>
              <w:jc w:val="left"/>
              <w:rPr>
                <w:rFonts w:ascii="Verdana" w:hAnsi="Verdana" w:cs="Arial"/>
                <w:sz w:val="18"/>
                <w:szCs w:val="18"/>
                <w:lang w:val="en-GB"/>
              </w:rPr>
            </w:pPr>
            <w:r w:rsidRPr="00ED7F69">
              <w:rPr>
                <w:rFonts w:ascii="Verdana" w:hAnsi="Verdana" w:cs="Arial"/>
                <w:sz w:val="18"/>
                <w:szCs w:val="18"/>
                <w:lang w:val="en-GB"/>
              </w:rPr>
              <w:t>Country/</w:t>
            </w:r>
            <w:r w:rsidRPr="00ED7F69">
              <w:rPr>
                <w:rFonts w:ascii="Verdana" w:hAnsi="Verdana" w:cs="Arial"/>
                <w:sz w:val="18"/>
                <w:szCs w:val="18"/>
                <w:lang w:val="en-GB"/>
              </w:rPr>
              <w:br/>
              <w:t>Country code</w:t>
            </w:r>
          </w:p>
        </w:tc>
        <w:tc>
          <w:tcPr>
            <w:tcW w:w="2357" w:type="dxa"/>
            <w:shd w:val="clear" w:color="auto" w:fill="FFFFFF"/>
          </w:tcPr>
          <w:p w14:paraId="5D72C587" w14:textId="77777777" w:rsidR="00377526" w:rsidRPr="00ED7F69" w:rsidRDefault="00377526" w:rsidP="00A07EA6">
            <w:pPr>
              <w:ind w:right="-993"/>
              <w:jc w:val="center"/>
              <w:rPr>
                <w:rFonts w:ascii="Verdana" w:hAnsi="Verdana" w:cs="Arial"/>
                <w:b/>
                <w:sz w:val="18"/>
                <w:szCs w:val="18"/>
                <w:lang w:val="en-GB"/>
              </w:rPr>
            </w:pPr>
          </w:p>
        </w:tc>
      </w:tr>
      <w:tr w:rsidR="00377526" w:rsidRPr="003D0705" w14:paraId="5D72C58D" w14:textId="77777777" w:rsidTr="00E066EC">
        <w:trPr>
          <w:trHeight w:val="760"/>
        </w:trPr>
        <w:tc>
          <w:tcPr>
            <w:tcW w:w="2437" w:type="dxa"/>
            <w:shd w:val="clear" w:color="auto" w:fill="FFFFFF"/>
          </w:tcPr>
          <w:p w14:paraId="5D72C589" w14:textId="77777777" w:rsidR="00377526" w:rsidRPr="00ED7F69" w:rsidRDefault="00377526" w:rsidP="00893FA3">
            <w:pPr>
              <w:ind w:right="-993"/>
              <w:jc w:val="left"/>
              <w:rPr>
                <w:rFonts w:ascii="Verdana" w:hAnsi="Verdana" w:cs="Arial"/>
                <w:sz w:val="18"/>
                <w:szCs w:val="18"/>
                <w:lang w:val="en-GB"/>
              </w:rPr>
            </w:pPr>
            <w:r w:rsidRPr="00ED7F69">
              <w:rPr>
                <w:rFonts w:ascii="Verdana" w:hAnsi="Verdana" w:cs="Arial"/>
                <w:sz w:val="18"/>
                <w:szCs w:val="18"/>
                <w:lang w:val="en-GB"/>
              </w:rPr>
              <w:t>Contact person,</w:t>
            </w:r>
            <w:r w:rsidRPr="00ED7F69">
              <w:rPr>
                <w:rFonts w:ascii="Verdana" w:hAnsi="Verdana" w:cs="Arial"/>
                <w:sz w:val="18"/>
                <w:szCs w:val="18"/>
                <w:lang w:val="en-GB"/>
              </w:rPr>
              <w:br/>
              <w:t>name and position</w:t>
            </w:r>
          </w:p>
        </w:tc>
        <w:tc>
          <w:tcPr>
            <w:tcW w:w="2402" w:type="dxa"/>
            <w:shd w:val="clear" w:color="auto" w:fill="FFFFFF"/>
          </w:tcPr>
          <w:p w14:paraId="5D72C58A" w14:textId="77777777" w:rsidR="00377526" w:rsidRPr="00ED7F69" w:rsidRDefault="00377526" w:rsidP="00A07EA6">
            <w:pPr>
              <w:ind w:right="-993"/>
              <w:jc w:val="left"/>
              <w:rPr>
                <w:rFonts w:ascii="Verdana" w:hAnsi="Verdana" w:cs="Arial"/>
                <w:color w:val="002060"/>
                <w:sz w:val="18"/>
                <w:szCs w:val="18"/>
                <w:lang w:val="en-GB"/>
              </w:rPr>
            </w:pPr>
          </w:p>
        </w:tc>
        <w:tc>
          <w:tcPr>
            <w:tcW w:w="2563" w:type="dxa"/>
            <w:shd w:val="clear" w:color="auto" w:fill="FFFFFF"/>
          </w:tcPr>
          <w:p w14:paraId="5D72C58B" w14:textId="77777777" w:rsidR="00377526" w:rsidRPr="00ED7F69" w:rsidRDefault="00377526" w:rsidP="00A07EA6">
            <w:pPr>
              <w:ind w:right="-993"/>
              <w:jc w:val="left"/>
              <w:rPr>
                <w:rFonts w:ascii="Verdana" w:hAnsi="Verdana" w:cs="Arial"/>
                <w:b/>
                <w:color w:val="002060"/>
                <w:sz w:val="18"/>
                <w:szCs w:val="18"/>
                <w:lang w:val="fr-BE"/>
              </w:rPr>
            </w:pPr>
            <w:r w:rsidRPr="00ED7F69">
              <w:rPr>
                <w:rFonts w:ascii="Verdana" w:hAnsi="Verdana" w:cs="Arial"/>
                <w:sz w:val="18"/>
                <w:szCs w:val="18"/>
                <w:lang w:val="fr-BE"/>
              </w:rPr>
              <w:t>Contact person</w:t>
            </w:r>
            <w:r w:rsidRPr="00ED7F69">
              <w:rPr>
                <w:rFonts w:ascii="Verdana" w:hAnsi="Verdana" w:cs="Arial"/>
                <w:sz w:val="18"/>
                <w:szCs w:val="18"/>
                <w:lang w:val="fr-BE"/>
              </w:rPr>
              <w:br/>
              <w:t>e-mail / phone</w:t>
            </w:r>
          </w:p>
        </w:tc>
        <w:tc>
          <w:tcPr>
            <w:tcW w:w="2357" w:type="dxa"/>
            <w:shd w:val="clear" w:color="auto" w:fill="FFFFFF"/>
          </w:tcPr>
          <w:p w14:paraId="5D72C58C" w14:textId="77777777" w:rsidR="00377526" w:rsidRPr="00ED7F69" w:rsidRDefault="00377526" w:rsidP="00A07EA6">
            <w:pPr>
              <w:ind w:right="-993"/>
              <w:jc w:val="left"/>
              <w:rPr>
                <w:rFonts w:ascii="Verdana" w:hAnsi="Verdana" w:cs="Arial"/>
                <w:b/>
                <w:color w:val="002060"/>
                <w:sz w:val="18"/>
                <w:szCs w:val="18"/>
                <w:lang w:val="fr-BE"/>
              </w:rPr>
            </w:pPr>
          </w:p>
        </w:tc>
      </w:tr>
      <w:tr w:rsidR="00377526" w:rsidRPr="00DD35B7" w14:paraId="5D72C594" w14:textId="77777777" w:rsidTr="00E066EC">
        <w:trPr>
          <w:trHeight w:val="712"/>
        </w:trPr>
        <w:tc>
          <w:tcPr>
            <w:tcW w:w="2437" w:type="dxa"/>
            <w:shd w:val="clear" w:color="auto" w:fill="FFFFFF"/>
          </w:tcPr>
          <w:p w14:paraId="5D72C590" w14:textId="57D2D1FD" w:rsidR="00377526" w:rsidRPr="00ED7F69" w:rsidRDefault="00377526" w:rsidP="00A07EA6">
            <w:pPr>
              <w:spacing w:after="0"/>
              <w:ind w:right="-993"/>
              <w:jc w:val="left"/>
              <w:rPr>
                <w:rFonts w:ascii="Verdana" w:hAnsi="Verdana" w:cs="Arial"/>
                <w:sz w:val="18"/>
                <w:szCs w:val="18"/>
                <w:lang w:val="fr-BE"/>
              </w:rPr>
            </w:pPr>
          </w:p>
        </w:tc>
        <w:tc>
          <w:tcPr>
            <w:tcW w:w="2402" w:type="dxa"/>
            <w:shd w:val="clear" w:color="auto" w:fill="FFFFFF"/>
          </w:tcPr>
          <w:p w14:paraId="5D72C591" w14:textId="77777777" w:rsidR="00377526" w:rsidRPr="00ED7F69" w:rsidRDefault="00377526" w:rsidP="00A07EA6">
            <w:pPr>
              <w:ind w:right="-993"/>
              <w:jc w:val="left"/>
              <w:rPr>
                <w:rFonts w:ascii="Verdana" w:hAnsi="Verdana" w:cs="Arial"/>
                <w:color w:val="002060"/>
                <w:sz w:val="18"/>
                <w:szCs w:val="18"/>
                <w:lang w:val="fr-BE"/>
              </w:rPr>
            </w:pPr>
          </w:p>
        </w:tc>
        <w:tc>
          <w:tcPr>
            <w:tcW w:w="2563" w:type="dxa"/>
            <w:shd w:val="clear" w:color="auto" w:fill="FFFFFF"/>
          </w:tcPr>
          <w:p w14:paraId="192BF082" w14:textId="20B725B8" w:rsidR="00D97FE7" w:rsidRPr="00ED7F69" w:rsidRDefault="00D97FE7" w:rsidP="00D97FE7">
            <w:pPr>
              <w:spacing w:after="0"/>
              <w:ind w:right="-992"/>
              <w:jc w:val="left"/>
              <w:rPr>
                <w:rFonts w:ascii="Verdana" w:hAnsi="Verdana" w:cs="Arial"/>
                <w:sz w:val="18"/>
                <w:szCs w:val="18"/>
                <w:lang w:val="en-GB"/>
              </w:rPr>
            </w:pPr>
            <w:r w:rsidRPr="00ED7F69">
              <w:rPr>
                <w:rFonts w:ascii="Verdana" w:hAnsi="Verdana" w:cs="Arial"/>
                <w:sz w:val="18"/>
                <w:szCs w:val="18"/>
                <w:lang w:val="en-GB"/>
              </w:rPr>
              <w:t xml:space="preserve">Size of enterprise </w:t>
            </w:r>
          </w:p>
          <w:p w14:paraId="5D72C592" w14:textId="7E44EFF9" w:rsidR="004C7388" w:rsidRPr="00ED7F69" w:rsidRDefault="00D97FE7" w:rsidP="004C7388">
            <w:pPr>
              <w:ind w:right="-993"/>
              <w:jc w:val="left"/>
              <w:rPr>
                <w:rFonts w:ascii="Verdana" w:hAnsi="Verdana" w:cs="Arial"/>
                <w:sz w:val="18"/>
                <w:szCs w:val="18"/>
                <w:lang w:val="en-GB"/>
              </w:rPr>
            </w:pPr>
            <w:r w:rsidRPr="00ED7F69">
              <w:rPr>
                <w:rFonts w:ascii="Verdana" w:hAnsi="Verdana" w:cs="Arial"/>
                <w:sz w:val="18"/>
                <w:szCs w:val="18"/>
                <w:lang w:val="en-GB"/>
              </w:rPr>
              <w:t>(if applicable)</w:t>
            </w:r>
          </w:p>
        </w:tc>
        <w:tc>
          <w:tcPr>
            <w:tcW w:w="2357" w:type="dxa"/>
            <w:shd w:val="clear" w:color="auto" w:fill="FFFFFF"/>
          </w:tcPr>
          <w:p w14:paraId="0A24C3A1" w14:textId="5E0B1135" w:rsidR="00E915B6" w:rsidRPr="00ED7F69" w:rsidRDefault="000B51B1" w:rsidP="00526FE9">
            <w:pPr>
              <w:spacing w:after="120"/>
              <w:ind w:right="-992"/>
              <w:jc w:val="left"/>
              <w:rPr>
                <w:rFonts w:ascii="Verdana" w:hAnsi="Verdana" w:cs="Arial"/>
                <w:sz w:val="18"/>
                <w:szCs w:val="18"/>
                <w:lang w:val="en-GB"/>
              </w:rPr>
            </w:pPr>
            <w:sdt>
              <w:sdtPr>
                <w:rPr>
                  <w:rFonts w:ascii="Verdana" w:hAnsi="Verdana" w:cs="Arial"/>
                  <w:sz w:val="18"/>
                  <w:szCs w:val="18"/>
                  <w:lang w:val="en-GB"/>
                </w:rPr>
                <w:id w:val="-2011907041"/>
                <w14:checkbox>
                  <w14:checked w14:val="0"/>
                  <w14:checkedState w14:val="2612" w14:font="MS Gothic"/>
                  <w14:uncheckedState w14:val="2610" w14:font="MS Gothic"/>
                </w14:checkbox>
              </w:sdtPr>
              <w:sdtEndPr/>
              <w:sdtContent>
                <w:r w:rsidR="00404952" w:rsidRPr="00ED7F69">
                  <w:rPr>
                    <w:rFonts w:ascii="MS Gothic" w:eastAsia="MS Gothic" w:hAnsi="MS Gothic" w:cs="Arial" w:hint="eastAsia"/>
                    <w:sz w:val="18"/>
                    <w:szCs w:val="18"/>
                    <w:lang w:val="en-GB"/>
                  </w:rPr>
                  <w:t>☐</w:t>
                </w:r>
              </w:sdtContent>
            </w:sdt>
            <w:r w:rsidR="00E915B6" w:rsidRPr="00ED7F69">
              <w:rPr>
                <w:rFonts w:ascii="Verdana" w:hAnsi="Verdana" w:cs="Arial"/>
                <w:sz w:val="18"/>
                <w:szCs w:val="18"/>
                <w:lang w:val="en-GB"/>
              </w:rPr>
              <w:t>&lt;250 employees</w:t>
            </w:r>
          </w:p>
          <w:p w14:paraId="5D72C593" w14:textId="5B1CCC50" w:rsidR="00377526" w:rsidRPr="00ED7F69" w:rsidRDefault="000B51B1" w:rsidP="00526FE9">
            <w:pPr>
              <w:spacing w:after="120"/>
              <w:ind w:right="-992"/>
              <w:jc w:val="left"/>
              <w:rPr>
                <w:rFonts w:ascii="Verdana" w:hAnsi="Verdana" w:cs="Arial"/>
                <w:b/>
                <w:color w:val="002060"/>
                <w:sz w:val="18"/>
                <w:szCs w:val="18"/>
                <w:lang w:val="en-GB"/>
              </w:rPr>
            </w:pPr>
            <w:sdt>
              <w:sdtPr>
                <w:rPr>
                  <w:rFonts w:ascii="Verdana" w:hAnsi="Verdana" w:cs="Arial"/>
                  <w:sz w:val="18"/>
                  <w:szCs w:val="18"/>
                  <w:lang w:val="en-GB"/>
                </w:rPr>
                <w:id w:val="-1483542654"/>
                <w14:checkbox>
                  <w14:checked w14:val="0"/>
                  <w14:checkedState w14:val="2612" w14:font="MS Gothic"/>
                  <w14:uncheckedState w14:val="2610" w14:font="MS Gothic"/>
                </w14:checkbox>
              </w:sdtPr>
              <w:sdtEndPr/>
              <w:sdtContent>
                <w:r w:rsidR="00404952" w:rsidRPr="00ED7F69">
                  <w:rPr>
                    <w:rFonts w:ascii="MS Gothic" w:eastAsia="MS Gothic" w:hAnsi="MS Gothic" w:cs="Arial" w:hint="eastAsia"/>
                    <w:sz w:val="18"/>
                    <w:szCs w:val="18"/>
                    <w:lang w:val="en-GB"/>
                  </w:rPr>
                  <w:t>☐</w:t>
                </w:r>
              </w:sdtContent>
            </w:sdt>
            <w:r w:rsidR="00E915B6" w:rsidRPr="00ED7F69">
              <w:rPr>
                <w:rFonts w:ascii="Verdana" w:hAnsi="Verdana" w:cs="Arial"/>
                <w:sz w:val="18"/>
                <w:szCs w:val="18"/>
                <w:lang w:val="en-GB"/>
              </w:rPr>
              <w:t>&gt;250 employees</w:t>
            </w:r>
          </w:p>
        </w:tc>
      </w:tr>
    </w:tbl>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9C5CBC">
            <w:pPr>
              <w:spacing w:before="240" w:after="120"/>
              <w:ind w:left="-6" w:firstLine="6"/>
              <w:jc w:val="left"/>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9C5CBC">
            <w:pPr>
              <w:spacing w:before="240" w:after="120"/>
              <w:ind w:left="-6" w:firstLine="6"/>
              <w:jc w:val="left"/>
              <w:rPr>
                <w:rFonts w:ascii="Verdana" w:hAnsi="Verdana" w:cs="Calibri"/>
                <w:b/>
                <w:sz w:val="20"/>
                <w:lang w:val="en-GB"/>
              </w:rPr>
            </w:pPr>
          </w:p>
          <w:p w14:paraId="3C757C00" w14:textId="77777777" w:rsidR="008F1CA2" w:rsidRDefault="008F1CA2" w:rsidP="009C5CBC">
            <w:pPr>
              <w:spacing w:before="240" w:after="120"/>
              <w:jc w:val="left"/>
              <w:rPr>
                <w:rFonts w:ascii="Verdana" w:hAnsi="Verdana" w:cs="Calibri"/>
                <w:b/>
                <w:sz w:val="20"/>
                <w:lang w:val="en-GB"/>
              </w:rPr>
            </w:pPr>
          </w:p>
          <w:p w14:paraId="069F98C1" w14:textId="77777777" w:rsidR="008F1CA2" w:rsidRDefault="008F1CA2" w:rsidP="009C5CBC">
            <w:pPr>
              <w:spacing w:before="240" w:after="120"/>
              <w:ind w:left="-6" w:firstLine="6"/>
              <w:jc w:val="left"/>
              <w:rPr>
                <w:rFonts w:ascii="Verdana" w:hAnsi="Verdana" w:cs="Calibri"/>
                <w:b/>
                <w:sz w:val="20"/>
                <w:lang w:val="en-GB"/>
              </w:rPr>
            </w:pPr>
          </w:p>
          <w:p w14:paraId="5D72C59D" w14:textId="77777777" w:rsidR="00D302B8" w:rsidRPr="00482A4F" w:rsidRDefault="00D302B8" w:rsidP="009C5CBC">
            <w:pPr>
              <w:spacing w:before="240" w:after="120"/>
              <w:ind w:left="-6" w:firstLine="6"/>
              <w:jc w:val="left"/>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9C5CBC">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9C5CBC">
            <w:pPr>
              <w:spacing w:before="240" w:after="120"/>
              <w:ind w:left="-6" w:firstLine="6"/>
              <w:jc w:val="left"/>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9C5CBC">
            <w:pPr>
              <w:spacing w:before="240" w:after="120"/>
              <w:ind w:left="-6" w:firstLine="6"/>
              <w:jc w:val="left"/>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9C5CBC">
            <w:pPr>
              <w:spacing w:before="240" w:after="120"/>
              <w:jc w:val="left"/>
              <w:rPr>
                <w:rFonts w:ascii="Verdana" w:hAnsi="Verdana" w:cs="Calibri"/>
                <w:b/>
                <w:sz w:val="20"/>
                <w:lang w:val="en-GB"/>
              </w:rPr>
            </w:pPr>
          </w:p>
          <w:p w14:paraId="0926CC6B" w14:textId="77777777" w:rsidR="008F1CA2" w:rsidRDefault="008F1CA2" w:rsidP="009C5CBC">
            <w:pPr>
              <w:spacing w:before="240" w:after="120"/>
              <w:jc w:val="left"/>
              <w:rPr>
                <w:rFonts w:ascii="Verdana" w:hAnsi="Verdana" w:cs="Calibri"/>
                <w:b/>
                <w:sz w:val="20"/>
                <w:lang w:val="en-GB"/>
              </w:rPr>
            </w:pPr>
          </w:p>
          <w:p w14:paraId="39F5F4FF" w14:textId="77777777" w:rsidR="008F1CA2" w:rsidRDefault="008F1CA2" w:rsidP="009C5CBC">
            <w:pPr>
              <w:spacing w:before="240" w:after="120"/>
              <w:ind w:left="-6" w:firstLine="6"/>
              <w:jc w:val="left"/>
              <w:rPr>
                <w:rFonts w:ascii="Verdana" w:hAnsi="Verdana" w:cs="Calibri"/>
                <w:b/>
                <w:sz w:val="20"/>
                <w:lang w:val="en-GB"/>
              </w:rPr>
            </w:pPr>
          </w:p>
          <w:p w14:paraId="5D72C59F" w14:textId="78ACBD81" w:rsidR="00D302B8" w:rsidRPr="00482A4F" w:rsidRDefault="00D302B8" w:rsidP="009C5CBC">
            <w:pPr>
              <w:spacing w:before="240" w:after="120"/>
              <w:jc w:val="left"/>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9C5CBC">
            <w:pPr>
              <w:spacing w:before="240" w:after="120"/>
              <w:ind w:left="-6" w:firstLine="6"/>
              <w:jc w:val="left"/>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9C5CBC">
            <w:pPr>
              <w:spacing w:before="240" w:after="120"/>
              <w:jc w:val="left"/>
              <w:rPr>
                <w:rFonts w:ascii="Verdana" w:hAnsi="Verdana" w:cs="Calibri"/>
                <w:b/>
                <w:sz w:val="20"/>
                <w:lang w:val="en-GB"/>
              </w:rPr>
            </w:pPr>
          </w:p>
          <w:p w14:paraId="600958A2" w14:textId="77777777" w:rsidR="008F1CA2" w:rsidRDefault="008F1CA2" w:rsidP="009C5CBC">
            <w:pPr>
              <w:spacing w:before="240" w:after="120"/>
              <w:jc w:val="left"/>
              <w:rPr>
                <w:rFonts w:ascii="Verdana" w:hAnsi="Verdana" w:cs="Calibri"/>
                <w:b/>
                <w:sz w:val="20"/>
                <w:lang w:val="en-GB"/>
              </w:rPr>
            </w:pPr>
          </w:p>
          <w:p w14:paraId="4E687B6C" w14:textId="3D84E4DC" w:rsidR="008F1CA2" w:rsidRDefault="008F1CA2" w:rsidP="009C5CBC">
            <w:pPr>
              <w:spacing w:before="240" w:after="120"/>
              <w:ind w:left="-6" w:firstLine="6"/>
              <w:jc w:val="left"/>
              <w:rPr>
                <w:rFonts w:ascii="Verdana" w:hAnsi="Verdana" w:cs="Calibri"/>
                <w:b/>
                <w:sz w:val="20"/>
                <w:lang w:val="en-GB"/>
              </w:rPr>
            </w:pPr>
          </w:p>
          <w:p w14:paraId="4F244556" w14:textId="77777777" w:rsidR="008F1CA2" w:rsidRDefault="008F1CA2" w:rsidP="009C5CBC">
            <w:pPr>
              <w:spacing w:before="240" w:after="120"/>
              <w:ind w:left="-6" w:firstLine="6"/>
              <w:jc w:val="left"/>
              <w:rPr>
                <w:rFonts w:ascii="Verdana" w:hAnsi="Verdana" w:cs="Calibri"/>
                <w:b/>
                <w:sz w:val="20"/>
                <w:lang w:val="en-GB"/>
              </w:rPr>
            </w:pPr>
          </w:p>
          <w:p w14:paraId="5D72C5A1" w14:textId="3FD18097" w:rsidR="00377526" w:rsidRPr="00482A4F" w:rsidRDefault="00377526" w:rsidP="009C5CBC">
            <w:pPr>
              <w:spacing w:before="240" w:after="120"/>
              <w:jc w:val="left"/>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9C5CBC">
            <w:pPr>
              <w:spacing w:before="240" w:after="120"/>
              <w:ind w:left="-6" w:firstLine="6"/>
              <w:jc w:val="left"/>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9C5CBC">
            <w:pPr>
              <w:spacing w:before="240" w:after="120"/>
              <w:jc w:val="left"/>
              <w:rPr>
                <w:rFonts w:ascii="Verdana" w:hAnsi="Verdana" w:cs="Calibri"/>
                <w:b/>
                <w:sz w:val="20"/>
                <w:lang w:val="en-GB"/>
              </w:rPr>
            </w:pPr>
          </w:p>
          <w:p w14:paraId="4DFF5994" w14:textId="77777777" w:rsidR="008F1CA2" w:rsidRDefault="008F1CA2" w:rsidP="009C5CBC">
            <w:pPr>
              <w:spacing w:before="240" w:after="120"/>
              <w:ind w:left="-6" w:firstLine="6"/>
              <w:jc w:val="left"/>
              <w:rPr>
                <w:rFonts w:ascii="Verdana" w:hAnsi="Verdana" w:cs="Calibri"/>
                <w:b/>
                <w:sz w:val="20"/>
                <w:lang w:val="en-GB"/>
              </w:rPr>
            </w:pPr>
          </w:p>
          <w:p w14:paraId="5D72C5A3" w14:textId="5D24DEA6" w:rsidR="00D302B8" w:rsidRPr="00482A4F" w:rsidRDefault="00D302B8" w:rsidP="009C5CBC">
            <w:pPr>
              <w:spacing w:before="240" w:after="120"/>
              <w:jc w:val="left"/>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42605A0E" w14:textId="2AFEAA3E" w:rsidR="004F5965"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3A9E372A"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8E5DF5">
              <w:rPr>
                <w:rFonts w:ascii="Verdana" w:hAnsi="Verdana" w:cs="Calibri"/>
                <w:sz w:val="20"/>
                <w:lang w:val="en-GB"/>
              </w:rPr>
              <w:t xml:space="preserve"> 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r w:rsidR="00274D67" w:rsidRPr="007B3F1B" w14:paraId="5F52A854" w14:textId="77777777" w:rsidTr="00772741">
        <w:trPr>
          <w:jc w:val="center"/>
        </w:trPr>
        <w:tc>
          <w:tcPr>
            <w:tcW w:w="8841" w:type="dxa"/>
            <w:shd w:val="clear" w:color="auto" w:fill="FFFFFF"/>
          </w:tcPr>
          <w:p w14:paraId="77D63387" w14:textId="43C431B4" w:rsidR="003A2BEB" w:rsidRDefault="003A2BEB" w:rsidP="003A2BE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Erasmus+ coordinator: </w:t>
            </w:r>
          </w:p>
          <w:p w14:paraId="5EEA5884" w14:textId="6F83C7DD" w:rsidR="00274D67" w:rsidRPr="006B63AE" w:rsidRDefault="003A2BEB" w:rsidP="003A2BEB">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Pr="006B63AE">
              <w:rPr>
                <w:rFonts w:ascii="Verdana" w:hAnsi="Verdana" w:cs="Calibri"/>
                <w:sz w:val="20"/>
                <w:lang w:val="en-GB"/>
              </w:rPr>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58B39151"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DAC2D7" w14:textId="77777777" w:rsidR="003A2BEB" w:rsidRDefault="003A2BEB" w:rsidP="00772741">
            <w:pPr>
              <w:tabs>
                <w:tab w:val="left" w:pos="3312"/>
                <w:tab w:val="left" w:pos="6147"/>
                <w:tab w:val="left" w:pos="6856"/>
              </w:tabs>
              <w:spacing w:after="120"/>
              <w:rPr>
                <w:rFonts w:ascii="Verdana" w:hAnsi="Verdana" w:cs="Calibri"/>
                <w:sz w:val="20"/>
                <w:lang w:val="en-GB"/>
              </w:rPr>
            </w:pPr>
          </w:p>
          <w:p w14:paraId="1203B6BE" w14:textId="3674B3B8"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4F5965">
              <w:rPr>
                <w:rFonts w:ascii="Verdana" w:hAnsi="Verdana" w:cs="Calibri"/>
                <w:sz w:val="20"/>
                <w:lang w:val="en-GB"/>
              </w:rPr>
              <w:t xml:space="preserve"> 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14558" w14:textId="77777777" w:rsidR="000B51B1" w:rsidRDefault="000B51B1">
      <w:r>
        <w:separator/>
      </w:r>
    </w:p>
  </w:endnote>
  <w:endnote w:type="continuationSeparator" w:id="0">
    <w:p w14:paraId="53A40794" w14:textId="77777777" w:rsidR="000B51B1" w:rsidRDefault="000B51B1">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E6802" w:rsidRPr="002A2E71" w:rsidRDefault="00DE680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E066EC" w:rsidRPr="002A2E71" w:rsidRDefault="00E066EC"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3FE15D0" w:rsidR="009F32D0" w:rsidRDefault="009F32D0">
        <w:pPr>
          <w:pStyle w:val="Pta"/>
          <w:jc w:val="center"/>
        </w:pPr>
        <w:r>
          <w:fldChar w:fldCharType="begin"/>
        </w:r>
        <w:r>
          <w:instrText xml:space="preserve"> PAGE   \* MERGEFORMAT </w:instrText>
        </w:r>
        <w:r>
          <w:fldChar w:fldCharType="separate"/>
        </w:r>
        <w:r w:rsidR="00DD515D">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1315" w14:textId="77777777" w:rsidR="000B51B1" w:rsidRDefault="000B51B1">
      <w:r>
        <w:separator/>
      </w:r>
    </w:p>
  </w:footnote>
  <w:footnote w:type="continuationSeparator" w:id="0">
    <w:p w14:paraId="5A2BFDEC" w14:textId="77777777" w:rsidR="000B51B1" w:rsidRDefault="000B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87FFA74" w:rsidR="00E01AAA" w:rsidRPr="00AD66BB" w:rsidRDefault="009272F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14:anchorId="1F28F25B" wp14:editId="2D7E9925">
                <wp:simplePos x="0" y="0"/>
                <wp:positionH relativeFrom="column">
                  <wp:posOffset>-241935</wp:posOffset>
                </wp:positionH>
                <wp:positionV relativeFrom="paragraph">
                  <wp:posOffset>-68580</wp:posOffset>
                </wp:positionV>
                <wp:extent cx="1695450" cy="68453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695450" cy="6845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6EE75FFD">
                    <wp:simplePos x="0" y="0"/>
                    <wp:positionH relativeFrom="column">
                      <wp:posOffset>4101465</wp:posOffset>
                    </wp:positionH>
                    <wp:positionV relativeFrom="paragraph">
                      <wp:posOffset>61595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2.95pt;margin-top:4.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6512258"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2478"/>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1B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A06"/>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4D67"/>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2E88"/>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BEB"/>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5965"/>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3936"/>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E5DF5"/>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72FF"/>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CBC"/>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D515D"/>
    <w:rsid w:val="00DE1974"/>
    <w:rsid w:val="00DE1B1A"/>
    <w:rsid w:val="00DE3EE8"/>
    <w:rsid w:val="00DE59BA"/>
    <w:rsid w:val="00DE5FA4"/>
    <w:rsid w:val="00DE6802"/>
    <w:rsid w:val="00DE7B28"/>
    <w:rsid w:val="00DF1964"/>
    <w:rsid w:val="00DF4CEC"/>
    <w:rsid w:val="00DF4CF3"/>
    <w:rsid w:val="00DF5C01"/>
    <w:rsid w:val="00DF6B9F"/>
    <w:rsid w:val="00DF7065"/>
    <w:rsid w:val="00DF7EBC"/>
    <w:rsid w:val="00E01AAA"/>
    <w:rsid w:val="00E02718"/>
    <w:rsid w:val="00E03434"/>
    <w:rsid w:val="00E03FC9"/>
    <w:rsid w:val="00E05B22"/>
    <w:rsid w:val="00E066EC"/>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D7F69"/>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 w:type="character" w:customStyle="1" w:styleId="object-hover">
    <w:name w:val="object-hover"/>
    <w:rsid w:val="00E06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tin.pinkos@ku.s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DB14F7F-53EA-4222-891B-05DDD935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456</Words>
  <Characters>2602</Characters>
  <Application>Microsoft Office Word</Application>
  <DocSecurity>0</DocSecurity>
  <PresentationFormat>Microsoft Word 11.0</PresentationFormat>
  <Lines>21</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3052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Martin Pinkoš</cp:lastModifiedBy>
  <cp:revision>2</cp:revision>
  <cp:lastPrinted>2013-11-06T08:46:00Z</cp:lastPrinted>
  <dcterms:created xsi:type="dcterms:W3CDTF">2022-02-23T11:03:00Z</dcterms:created>
  <dcterms:modified xsi:type="dcterms:W3CDTF">2022-02-23T11:03:00Z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