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B5CF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1D39ABA8" w14:textId="77777777" w:rsidR="001A4116" w:rsidRDefault="00F45DEE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330792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7AFD69" w14:textId="77777777" w:rsidR="003412AB" w:rsidRDefault="00296EE7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 xml:space="preserve">Plánované obdobie fyzickej </w:t>
      </w:r>
      <w:r w:rsidR="00C111CA" w:rsidRPr="00510486">
        <w:rPr>
          <w:rFonts w:ascii="Verdana" w:hAnsi="Verdana" w:cs="Arial"/>
          <w:sz w:val="20"/>
          <w:szCs w:val="36"/>
          <w:lang w:val="sk-SK"/>
        </w:rPr>
        <w:t>výučby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="003412AB"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="003412AB"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3412AB"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</w:p>
    <w:p w14:paraId="31587385" w14:textId="77777777" w:rsidR="00F45DEE" w:rsidRPr="00510486" w:rsidRDefault="00F45DEE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>Trvanie v dňoch – bez dní na cestu:</w:t>
      </w:r>
    </w:p>
    <w:p w14:paraId="29548F02" w14:textId="0D2BB38F" w:rsidR="00296EE7" w:rsidRPr="00510486" w:rsidRDefault="00296EE7" w:rsidP="00296EE7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510486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F45DEE">
        <w:rPr>
          <w:rFonts w:ascii="Verdana" w:hAnsi="Verdana" w:cs="Arial"/>
          <w:sz w:val="20"/>
          <w:szCs w:val="36"/>
          <w:lang w:val="sk-SK"/>
        </w:rPr>
        <w:t>ý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F45DEE">
        <w:rPr>
          <w:rFonts w:ascii="Verdana" w:hAnsi="Verdana" w:cs="Arial"/>
          <w:sz w:val="20"/>
          <w:szCs w:val="36"/>
          <w:lang w:val="sk-SK"/>
        </w:rPr>
        <w:t>y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</w:t>
      </w:r>
      <w:r w:rsidR="00F45DEE">
        <w:rPr>
          <w:rFonts w:ascii="Verdana" w:hAnsi="Verdana" w:cs="Arial"/>
          <w:sz w:val="20"/>
          <w:szCs w:val="36"/>
          <w:lang w:val="sk-SK"/>
        </w:rPr>
        <w:t>komponent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510486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510486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510486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7134A77F" w14:textId="77777777"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3174"/>
        <w:gridCol w:w="1787"/>
        <w:gridCol w:w="2606"/>
      </w:tblGrid>
      <w:tr w:rsidR="00E558FB" w:rsidRPr="007F2ED1" w14:paraId="42868A3F" w14:textId="77777777" w:rsidTr="00D034D4">
        <w:trPr>
          <w:trHeight w:val="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A6FB" w14:textId="77777777" w:rsidR="00EA442F" w:rsidRPr="00D034D4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 xml:space="preserve">Priezvisko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97C5" w14:textId="77777777" w:rsidR="00EA442F" w:rsidRPr="00D034D4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F16F7" w14:textId="77777777" w:rsidR="00EA442F" w:rsidRPr="00D034D4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 xml:space="preserve">Meno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D6A1" w14:textId="77777777" w:rsidR="00EA442F" w:rsidRPr="003C5EDD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E558FB" w:rsidRPr="00C706A6" w14:paraId="2589A976" w14:textId="77777777" w:rsidTr="00D034D4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26FB9" w14:textId="77777777" w:rsidR="00EA442F" w:rsidRPr="00D034D4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 xml:space="preserve">Kategória </w:t>
            </w:r>
          </w:p>
          <w:p w14:paraId="4734E812" w14:textId="77777777" w:rsidR="00EA442F" w:rsidRPr="00D034D4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zamestnanca</w:t>
            </w:r>
            <w:r w:rsidRPr="00D034D4">
              <w:rPr>
                <w:rStyle w:val="Odkaznavysvetlivku"/>
                <w:rFonts w:ascii="Verdana" w:hAnsi="Verdana" w:cs="Arial"/>
                <w:sz w:val="18"/>
                <w:szCs w:val="18"/>
                <w:lang w:val="sk-SK"/>
              </w:rPr>
              <w:endnoteReference w:id="2"/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C88A" w14:textId="77777777" w:rsidR="00EA442F" w:rsidRPr="00D034D4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53358" w14:textId="77777777" w:rsidR="00EA442F" w:rsidRPr="00D034D4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Štátna príslušnosť</w:t>
            </w:r>
            <w:r w:rsidRPr="00D034D4">
              <w:rPr>
                <w:rStyle w:val="Odkaznavysvetlivku"/>
                <w:rFonts w:ascii="Verdana" w:hAnsi="Verdana" w:cs="Arial"/>
                <w:sz w:val="18"/>
                <w:szCs w:val="18"/>
                <w:lang w:val="sk-SK"/>
              </w:rPr>
              <w:endnoteReference w:id="3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8F50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558FB" w:rsidRPr="00C706A6" w14:paraId="153D6CED" w14:textId="77777777" w:rsidTr="00D034D4">
        <w:trPr>
          <w:trHeight w:val="6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6CC97" w14:textId="77777777" w:rsidR="00E558FB" w:rsidRPr="00D034D4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Pohlavie</w:t>
            </w:r>
            <w:r w:rsidR="00E558FB" w:rsidRPr="00D034D4">
              <w:rPr>
                <w:rFonts w:ascii="Verdana" w:hAnsi="Verdana" w:cs="Arial"/>
                <w:sz w:val="18"/>
                <w:szCs w:val="18"/>
                <w:lang w:val="sk-SK"/>
              </w:rPr>
              <w:t xml:space="preserve"> </w:t>
            </w:r>
          </w:p>
          <w:p w14:paraId="2A538397" w14:textId="77777777" w:rsidR="00EA442F" w:rsidRPr="00D034D4" w:rsidRDefault="00EA442F" w:rsidP="003C5E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[M</w:t>
            </w:r>
            <w:r w:rsidR="00E558FB" w:rsidRPr="00D034D4">
              <w:rPr>
                <w:rFonts w:ascii="Verdana" w:hAnsi="Verdana" w:cs="Arial"/>
                <w:sz w:val="18"/>
                <w:szCs w:val="18"/>
                <w:lang w:val="sk-SK"/>
              </w:rPr>
              <w:t>už</w:t>
            </w: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/Ž</w:t>
            </w:r>
            <w:r w:rsidR="00E558FB" w:rsidRPr="00D034D4">
              <w:rPr>
                <w:rFonts w:ascii="Verdana" w:hAnsi="Verdana" w:cs="Arial"/>
                <w:sz w:val="18"/>
                <w:szCs w:val="18"/>
                <w:lang w:val="sk-SK"/>
              </w:rPr>
              <w:t>ena/N</w:t>
            </w:r>
            <w:r w:rsidR="00D60577" w:rsidRPr="00D034D4">
              <w:rPr>
                <w:rFonts w:ascii="Verdana" w:hAnsi="Verdana" w:cs="Arial"/>
                <w:sz w:val="18"/>
                <w:szCs w:val="18"/>
                <w:lang w:val="sk-SK"/>
              </w:rPr>
              <w:t>eurčité</w:t>
            </w: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]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FD50" w14:textId="77777777" w:rsidR="00EA442F" w:rsidRPr="00D034D4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CE83" w14:textId="77777777" w:rsidR="00EA442F" w:rsidRPr="00D034D4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Akademický rok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C595F" w14:textId="45E64E3B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</w:t>
            </w:r>
            <w:r w:rsidR="00C1043A">
              <w:rPr>
                <w:rFonts w:ascii="Verdana" w:hAnsi="Verdana" w:cs="Arial"/>
                <w:sz w:val="20"/>
                <w:lang w:val="sk-SK"/>
              </w:rPr>
              <w:t>22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/20</w:t>
            </w:r>
            <w:r w:rsidR="00C1043A">
              <w:rPr>
                <w:rFonts w:ascii="Verdana" w:hAnsi="Verdana" w:cs="Arial"/>
                <w:sz w:val="20"/>
                <w:lang w:val="sk-SK"/>
              </w:rPr>
              <w:t>23</w:t>
            </w:r>
          </w:p>
        </w:tc>
      </w:tr>
      <w:tr w:rsidR="00E558FB" w:rsidRPr="00C706A6" w14:paraId="402AC024" w14:textId="77777777" w:rsidTr="00D034D4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88AA6" w14:textId="77777777" w:rsidR="00EA442F" w:rsidRPr="00D034D4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F83E" w14:textId="77777777" w:rsidR="00EA442F" w:rsidRPr="00D034D4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38C4" w14:textId="53326528" w:rsidR="00EA442F" w:rsidRPr="00D034D4" w:rsidRDefault="00C104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D034D4">
              <w:rPr>
                <w:rFonts w:ascii="Verdana" w:hAnsi="Verdana" w:cs="Arial"/>
                <w:sz w:val="18"/>
                <w:szCs w:val="18"/>
                <w:lang w:val="sk-SK"/>
              </w:rPr>
              <w:t>Tel. č.: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93AA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431A07AF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8A59FE9" w14:textId="77777777"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119"/>
        <w:gridCol w:w="1778"/>
        <w:gridCol w:w="3080"/>
      </w:tblGrid>
      <w:tr w:rsidR="003412AB" w:rsidRPr="00C706A6" w14:paraId="408067BA" w14:textId="77777777" w:rsidTr="00B22205">
        <w:trPr>
          <w:trHeight w:val="30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49797" w14:textId="77777777" w:rsidR="003412AB" w:rsidRPr="00B22205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Názov </w:t>
            </w:r>
          </w:p>
        </w:tc>
        <w:tc>
          <w:tcPr>
            <w:tcW w:w="7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875EB" w14:textId="033DB811" w:rsidR="003412AB" w:rsidRPr="00DD65E0" w:rsidRDefault="00DD65E0" w:rsidP="00DD65E0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541D">
              <w:rPr>
                <w:rFonts w:ascii="Verdana" w:hAnsi="Verdana" w:cs="Arial"/>
                <w:b/>
                <w:sz w:val="20"/>
                <w:lang w:val="en-GB"/>
              </w:rPr>
              <w:t>KATOLÍCKA UNIVERZITA V RUŽOMBERKU</w:t>
            </w:r>
          </w:p>
        </w:tc>
      </w:tr>
      <w:tr w:rsidR="00EA442F" w:rsidRPr="00C706A6" w14:paraId="524597F1" w14:textId="77777777" w:rsidTr="00B22205">
        <w:trPr>
          <w:trHeight w:val="30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81C9F" w14:textId="77777777" w:rsidR="00EA442F" w:rsidRPr="00B22205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Erasmus kód</w:t>
            </w:r>
            <w:r w:rsidR="001A4116" w:rsidRPr="00B22205">
              <w:rPr>
                <w:rStyle w:val="Odkaznavysvetlivku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  <w:r w:rsidR="001A4116" w:rsidRPr="00B22205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  </w:t>
            </w:r>
          </w:p>
          <w:p w14:paraId="4D0EAF44" w14:textId="77777777" w:rsidR="00EA442F" w:rsidRPr="00B22205" w:rsidRDefault="0073055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6A3B0" w14:textId="37201DEA" w:rsidR="00EA442F" w:rsidRPr="00C706A6" w:rsidRDefault="00E258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E8541D">
              <w:rPr>
                <w:rFonts w:ascii="Verdana" w:hAnsi="Verdana" w:cs="Arial"/>
                <w:b/>
                <w:sz w:val="20"/>
                <w:lang w:val="sk-SK"/>
              </w:rPr>
              <w:t>SK RUZOMBE01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26490" w14:textId="77777777" w:rsidR="00EA442F" w:rsidRPr="00B22205" w:rsidRDefault="00A42F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Fakulta/Katedra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8C90C" w14:textId="77777777"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14:paraId="5295BC43" w14:textId="77777777" w:rsidTr="00B22205">
        <w:trPr>
          <w:trHeight w:val="463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2D66F" w14:textId="77777777" w:rsidR="00EA442F" w:rsidRPr="00B22205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Ad</w:t>
            </w:r>
            <w:r w:rsidR="00FA62EE" w:rsidRPr="00B22205">
              <w:rPr>
                <w:rFonts w:ascii="Verdana" w:hAnsi="Verdana" w:cs="Arial"/>
                <w:sz w:val="16"/>
                <w:szCs w:val="16"/>
                <w:lang w:val="sk-SK"/>
              </w:rPr>
              <w:t>resa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B6B73" w14:textId="77777777" w:rsidR="0099264F" w:rsidRPr="00BF5EBF" w:rsidRDefault="0099264F" w:rsidP="0099264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63495104" w14:textId="58E5DA3E" w:rsidR="00EA442F" w:rsidRPr="00C706A6" w:rsidRDefault="0099264F" w:rsidP="009926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, 034 01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5E77D" w14:textId="77777777" w:rsidR="00EA442F" w:rsidRPr="00B22205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Štát</w:t>
            </w:r>
            <w:r w:rsidR="00B24584" w:rsidRPr="00B22205">
              <w:rPr>
                <w:rFonts w:ascii="Verdana" w:hAnsi="Verdana" w:cs="Arial"/>
                <w:sz w:val="16"/>
                <w:szCs w:val="16"/>
                <w:lang w:val="sk-SK"/>
              </w:rPr>
              <w:t>/</w:t>
            </w:r>
            <w:r w:rsidR="00B24584" w:rsidRPr="00B22205">
              <w:rPr>
                <w:rFonts w:ascii="Verdana" w:hAnsi="Verdana" w:cs="Arial"/>
                <w:sz w:val="16"/>
                <w:szCs w:val="16"/>
                <w:lang w:val="sk-SK"/>
              </w:rPr>
              <w:br/>
              <w:t xml:space="preserve">Kód </w:t>
            </w: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štátu</w:t>
            </w:r>
            <w:r w:rsidR="00B24584" w:rsidRPr="00B22205">
              <w:rPr>
                <w:rStyle w:val="Odkaznavysvetlivku"/>
                <w:rFonts w:ascii="Verdana" w:hAnsi="Verdana" w:cs="Arial"/>
                <w:sz w:val="16"/>
                <w:szCs w:val="16"/>
                <w:lang w:val="sk-SK"/>
              </w:rPr>
              <w:t xml:space="preserve"> </w:t>
            </w:r>
            <w:r w:rsidR="00EA442F" w:rsidRPr="00B22205">
              <w:rPr>
                <w:rStyle w:val="Odkaznavysvetlivku"/>
                <w:rFonts w:ascii="Verdana" w:hAnsi="Verdana" w:cs="Arial"/>
                <w:sz w:val="16"/>
                <w:szCs w:val="16"/>
                <w:lang w:val="sk-SK"/>
              </w:rPr>
              <w:endnoteReference w:id="6"/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6280" w14:textId="0551D9FF" w:rsidR="00EA442F" w:rsidRPr="00C706A6" w:rsidRDefault="005F5A8A" w:rsidP="005F5A8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E8541D">
              <w:rPr>
                <w:rFonts w:ascii="Verdana" w:hAnsi="Verdana" w:cs="Arial"/>
                <w:b/>
                <w:sz w:val="20"/>
                <w:lang w:val="sk-SK"/>
              </w:rPr>
              <w:t>Slovensko/SK</w:t>
            </w:r>
          </w:p>
        </w:tc>
      </w:tr>
      <w:tr w:rsidR="00EA442F" w:rsidRPr="00C706A6" w14:paraId="1484CB87" w14:textId="77777777" w:rsidTr="00B22205">
        <w:trPr>
          <w:trHeight w:val="79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4489B" w14:textId="77777777" w:rsidR="00FA62EE" w:rsidRPr="00B22205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Meno kontaktnej </w:t>
            </w:r>
          </w:p>
          <w:p w14:paraId="03423C3A" w14:textId="77777777" w:rsidR="00EA442F" w:rsidRPr="00B22205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osoby a pozícia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60CEE" w14:textId="6B2F211F" w:rsidR="00A91589" w:rsidRPr="00BF5EBF" w:rsidRDefault="00A91589" w:rsidP="00A9158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Michaela Moldová Chovancová, PhD.</w:t>
            </w:r>
          </w:p>
          <w:p w14:paraId="0E0AD391" w14:textId="77777777" w:rsidR="00A91589" w:rsidRPr="00BF5EBF" w:rsidRDefault="00A91589" w:rsidP="00A9158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506311A1" w14:textId="76AFD08B" w:rsidR="00A91589" w:rsidRPr="00BF5EBF" w:rsidRDefault="00A91589" w:rsidP="00A9158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Inštitucionáln</w:t>
            </w:r>
            <w:r>
              <w:rPr>
                <w:rFonts w:ascii="Verdana" w:hAnsi="Verdana" w:cs="Arial"/>
                <w:sz w:val="16"/>
                <w:szCs w:val="16"/>
                <w:lang w:val="pl-PL"/>
              </w:rPr>
              <w:t>a</w:t>
            </w:r>
          </w:p>
          <w:p w14:paraId="1F0D2F59" w14:textId="27700531" w:rsidR="00EA442F" w:rsidRPr="00C706A6" w:rsidRDefault="00A91589" w:rsidP="00A9158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Erasmus+ koordinátor</w:t>
            </w:r>
            <w:r>
              <w:rPr>
                <w:rFonts w:ascii="Verdana" w:hAnsi="Verdana" w:cs="Arial"/>
                <w:sz w:val="16"/>
                <w:szCs w:val="16"/>
                <w:lang w:val="pl-PL"/>
              </w:rPr>
              <w:t>ka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E3E9A" w14:textId="77777777" w:rsidR="00B24584" w:rsidRPr="00B22205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E-mail / tel.č. </w:t>
            </w:r>
          </w:p>
          <w:p w14:paraId="04147F8D" w14:textId="77777777" w:rsidR="00FA62EE" w:rsidRPr="00B22205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kontaktnej osoby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CF23" w14:textId="77777777" w:rsidR="0030477D" w:rsidRPr="00BF5EBF" w:rsidRDefault="0030477D" w:rsidP="0030477D">
            <w:pPr>
              <w:shd w:val="clear" w:color="auto" w:fill="FFFFFF"/>
              <w:spacing w:after="0"/>
              <w:ind w:left="-107" w:right="-993"/>
              <w:jc w:val="left"/>
              <w:rPr>
                <w:rFonts w:ascii="Verdana" w:hAnsi="Verdana"/>
                <w:sz w:val="16"/>
                <w:szCs w:val="16"/>
              </w:rPr>
            </w:pPr>
            <w:hyperlink r:id="rId8" w:tgtFrame="_blank" w:history="1">
              <w:r w:rsidRPr="00BF5EBF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216E0364" w14:textId="79FA3C6A" w:rsidR="00EA442F" w:rsidRPr="00C706A6" w:rsidRDefault="0030477D" w:rsidP="0030477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  <w:tr w:rsidR="00EA442F" w:rsidRPr="00C706A6" w14:paraId="635BAC67" w14:textId="77777777" w:rsidTr="00B22205">
        <w:trPr>
          <w:trHeight w:val="79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B65C" w14:textId="77777777" w:rsidR="00EA442F" w:rsidRPr="00B22205" w:rsidRDefault="00F45DEE" w:rsidP="00340AF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22205">
              <w:rPr>
                <w:rFonts w:ascii="Verdana" w:hAnsi="Verdana" w:cs="Arial"/>
                <w:sz w:val="16"/>
                <w:szCs w:val="16"/>
                <w:lang w:val="en-GB"/>
              </w:rPr>
              <w:t>Typ</w:t>
            </w:r>
            <w:proofErr w:type="spellEnd"/>
            <w:r w:rsidRPr="00B22205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205">
              <w:rPr>
                <w:rFonts w:ascii="Verdana" w:hAnsi="Verdana" w:cs="Arial"/>
                <w:sz w:val="16"/>
                <w:szCs w:val="16"/>
                <w:lang w:val="en-GB"/>
              </w:rPr>
              <w:t>podniku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0C9BA" w14:textId="77777777"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7CA66" w14:textId="77777777" w:rsidR="003412AB" w:rsidRPr="00B22205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Veľkosť podniku</w:t>
            </w:r>
          </w:p>
          <w:p w14:paraId="7F0C7F32" w14:textId="77777777" w:rsidR="00EA442F" w:rsidRPr="00B22205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8A0B2" w14:textId="77777777"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&lt;250 zamestnancov</w:t>
            </w:r>
          </w:p>
          <w:p w14:paraId="37B98623" w14:textId="77777777"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30477D">
              <w:rPr>
                <w:rFonts w:ascii="MS Gothic" w:eastAsia="MS Gothic" w:hAnsi="MS Gothic" w:cs="Arial" w:hint="eastAsia"/>
                <w:sz w:val="16"/>
                <w:szCs w:val="16"/>
                <w:shd w:val="clear" w:color="auto" w:fill="000000" w:themeFill="text1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&gt;250 zamestnancov</w:t>
            </w:r>
          </w:p>
        </w:tc>
      </w:tr>
    </w:tbl>
    <w:p w14:paraId="4EF1D464" w14:textId="77777777"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2E6DEC87" w14:textId="77777777"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544"/>
        <w:gridCol w:w="1837"/>
        <w:gridCol w:w="2516"/>
      </w:tblGrid>
      <w:tr w:rsidR="00A75662" w:rsidRPr="00B22205" w14:paraId="035E8AE5" w14:textId="77777777" w:rsidTr="00E574E2">
        <w:trPr>
          <w:trHeight w:val="352"/>
        </w:trPr>
        <w:tc>
          <w:tcPr>
            <w:tcW w:w="1809" w:type="dxa"/>
            <w:shd w:val="clear" w:color="auto" w:fill="FFFFFF"/>
          </w:tcPr>
          <w:p w14:paraId="4A17B59C" w14:textId="77777777" w:rsidR="00A75662" w:rsidRPr="00B22205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Názov</w:t>
            </w:r>
          </w:p>
        </w:tc>
        <w:tc>
          <w:tcPr>
            <w:tcW w:w="3544" w:type="dxa"/>
            <w:shd w:val="clear" w:color="auto" w:fill="FFFFFF"/>
          </w:tcPr>
          <w:p w14:paraId="0A9EEEDA" w14:textId="77777777" w:rsidR="00A75662" w:rsidRPr="00B22205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sk-SK"/>
              </w:rPr>
            </w:pPr>
          </w:p>
        </w:tc>
        <w:tc>
          <w:tcPr>
            <w:tcW w:w="1837" w:type="dxa"/>
            <w:vMerge w:val="restart"/>
            <w:shd w:val="clear" w:color="auto" w:fill="FFFFFF"/>
          </w:tcPr>
          <w:p w14:paraId="0E3DD81F" w14:textId="77777777" w:rsidR="00A75662" w:rsidRPr="00B22205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Fakulta/Katedra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14:paraId="7598D634" w14:textId="77777777" w:rsidR="00A75662" w:rsidRPr="00B22205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sk-SK"/>
              </w:rPr>
            </w:pPr>
          </w:p>
        </w:tc>
      </w:tr>
      <w:tr w:rsidR="00A75662" w:rsidRPr="00B22205" w14:paraId="7B423246" w14:textId="77777777" w:rsidTr="00E574E2">
        <w:trPr>
          <w:trHeight w:val="352"/>
        </w:trPr>
        <w:tc>
          <w:tcPr>
            <w:tcW w:w="1809" w:type="dxa"/>
            <w:shd w:val="clear" w:color="auto" w:fill="FFFFFF"/>
          </w:tcPr>
          <w:p w14:paraId="5D032C5C" w14:textId="77777777" w:rsidR="001A78A9" w:rsidRPr="00B22205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Erasmus kód  </w:t>
            </w:r>
          </w:p>
          <w:p w14:paraId="5DC9B5F6" w14:textId="77777777" w:rsidR="00A75662" w:rsidRPr="00B22205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3544" w:type="dxa"/>
            <w:shd w:val="clear" w:color="auto" w:fill="FFFFFF"/>
          </w:tcPr>
          <w:p w14:paraId="1E5697D4" w14:textId="77777777" w:rsidR="00A75662" w:rsidRPr="00B22205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sk-SK"/>
              </w:rPr>
            </w:pPr>
          </w:p>
        </w:tc>
        <w:tc>
          <w:tcPr>
            <w:tcW w:w="1837" w:type="dxa"/>
            <w:vMerge/>
            <w:shd w:val="clear" w:color="auto" w:fill="FFFFFF"/>
          </w:tcPr>
          <w:p w14:paraId="7B0B6459" w14:textId="77777777" w:rsidR="00A75662" w:rsidRPr="00B2220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</w:p>
        </w:tc>
        <w:tc>
          <w:tcPr>
            <w:tcW w:w="2516" w:type="dxa"/>
            <w:vMerge/>
            <w:shd w:val="clear" w:color="auto" w:fill="FFFFFF"/>
          </w:tcPr>
          <w:p w14:paraId="7F159D58" w14:textId="77777777" w:rsidR="00A75662" w:rsidRPr="00B22205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sk-SK"/>
              </w:rPr>
            </w:pPr>
          </w:p>
        </w:tc>
      </w:tr>
      <w:tr w:rsidR="007967A9" w:rsidRPr="00B22205" w14:paraId="28BC4EEC" w14:textId="77777777" w:rsidTr="00E574E2">
        <w:trPr>
          <w:trHeight w:val="531"/>
        </w:trPr>
        <w:tc>
          <w:tcPr>
            <w:tcW w:w="1809" w:type="dxa"/>
            <w:shd w:val="clear" w:color="auto" w:fill="FFFFFF"/>
          </w:tcPr>
          <w:p w14:paraId="358FAAA1" w14:textId="77777777" w:rsidR="007967A9" w:rsidRPr="00B22205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Adresa</w:t>
            </w:r>
          </w:p>
        </w:tc>
        <w:tc>
          <w:tcPr>
            <w:tcW w:w="3544" w:type="dxa"/>
            <w:shd w:val="clear" w:color="auto" w:fill="FFFFFF"/>
          </w:tcPr>
          <w:p w14:paraId="6391BE6C" w14:textId="77777777" w:rsidR="007967A9" w:rsidRPr="00B2220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</w:tc>
        <w:tc>
          <w:tcPr>
            <w:tcW w:w="1837" w:type="dxa"/>
            <w:shd w:val="clear" w:color="auto" w:fill="FFFFFF"/>
          </w:tcPr>
          <w:p w14:paraId="69433090" w14:textId="77777777" w:rsidR="007967A9" w:rsidRPr="00B22205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Štát/ Kód štátu</w:t>
            </w:r>
          </w:p>
        </w:tc>
        <w:tc>
          <w:tcPr>
            <w:tcW w:w="2516" w:type="dxa"/>
            <w:shd w:val="clear" w:color="auto" w:fill="FFFFFF"/>
          </w:tcPr>
          <w:p w14:paraId="51AB03C4" w14:textId="77777777" w:rsidR="007967A9" w:rsidRPr="00B22205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sk-SK"/>
              </w:rPr>
            </w:pPr>
          </w:p>
        </w:tc>
      </w:tr>
      <w:tr w:rsidR="007967A9" w:rsidRPr="00B22205" w14:paraId="30AB0176" w14:textId="77777777" w:rsidTr="00E574E2">
        <w:trPr>
          <w:trHeight w:val="700"/>
        </w:trPr>
        <w:tc>
          <w:tcPr>
            <w:tcW w:w="1809" w:type="dxa"/>
            <w:shd w:val="clear" w:color="auto" w:fill="FFFFFF"/>
          </w:tcPr>
          <w:p w14:paraId="5B2C699B" w14:textId="77777777" w:rsidR="001A78A9" w:rsidRPr="00B22205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Meno kontaktnej </w:t>
            </w:r>
          </w:p>
          <w:p w14:paraId="51DC5026" w14:textId="77777777" w:rsidR="007967A9" w:rsidRPr="00B22205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osoby a pozícia</w:t>
            </w:r>
          </w:p>
        </w:tc>
        <w:tc>
          <w:tcPr>
            <w:tcW w:w="3544" w:type="dxa"/>
            <w:shd w:val="clear" w:color="auto" w:fill="FFFFFF"/>
          </w:tcPr>
          <w:p w14:paraId="0BFBB0C7" w14:textId="77777777" w:rsidR="007967A9" w:rsidRPr="00B2220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</w:p>
        </w:tc>
        <w:tc>
          <w:tcPr>
            <w:tcW w:w="1837" w:type="dxa"/>
            <w:shd w:val="clear" w:color="auto" w:fill="FFFFFF"/>
          </w:tcPr>
          <w:p w14:paraId="51B97625" w14:textId="77777777" w:rsidR="00B24584" w:rsidRPr="00B22205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 xml:space="preserve">E-mail / tel.č. </w:t>
            </w:r>
          </w:p>
          <w:p w14:paraId="52F63797" w14:textId="77777777" w:rsidR="007967A9" w:rsidRPr="00B22205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6"/>
                <w:szCs w:val="16"/>
                <w:lang w:val="sk-SK"/>
              </w:rPr>
            </w:pPr>
            <w:r w:rsidRPr="00B22205">
              <w:rPr>
                <w:rFonts w:ascii="Verdana" w:hAnsi="Verdana" w:cs="Arial"/>
                <w:sz w:val="16"/>
                <w:szCs w:val="16"/>
                <w:lang w:val="sk-SK"/>
              </w:rPr>
              <w:t>kontaktnej osoby</w:t>
            </w:r>
          </w:p>
        </w:tc>
        <w:tc>
          <w:tcPr>
            <w:tcW w:w="2516" w:type="dxa"/>
            <w:shd w:val="clear" w:color="auto" w:fill="FFFFFF"/>
          </w:tcPr>
          <w:p w14:paraId="4ABF8701" w14:textId="77777777" w:rsidR="007967A9" w:rsidRPr="00B2220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sk-SK"/>
              </w:rPr>
            </w:pPr>
          </w:p>
        </w:tc>
      </w:tr>
    </w:tbl>
    <w:p w14:paraId="2B63EC60" w14:textId="77777777" w:rsidR="007967A9" w:rsidRPr="00B22205" w:rsidRDefault="007967A9" w:rsidP="007967A9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sk-SK"/>
        </w:rPr>
      </w:pPr>
    </w:p>
    <w:p w14:paraId="336FF6EB" w14:textId="77777777"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69605941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304D022F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5598A50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271BCC3F" w14:textId="77777777"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707754AA" w14:textId="77777777"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14:paraId="2CF7FE69" w14:textId="77777777"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14:paraId="40E7D757" w14:textId="77777777" w:rsidR="00377526" w:rsidRPr="00D034D4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9"/>
          <w:szCs w:val="19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D034D4">
        <w:rPr>
          <w:rFonts w:ascii="Verdana" w:hAnsi="Verdana" w:cs="Calibri"/>
          <w:sz w:val="19"/>
          <w:szCs w:val="19"/>
          <w:lang w:val="sk-SK"/>
        </w:rPr>
        <w:t xml:space="preserve">vyššie odborné štúdium - skrátené postsekundárne vzdelávanie </w:t>
      </w:r>
      <w:r w:rsidR="00377526" w:rsidRPr="00D034D4">
        <w:rPr>
          <w:rFonts w:ascii="Verdana" w:hAnsi="Verdana"/>
          <w:sz w:val="19"/>
          <w:szCs w:val="19"/>
          <w:lang w:val="sk-SK"/>
        </w:rPr>
        <w:t>(</w:t>
      </w:r>
      <w:r w:rsidR="00C706A6" w:rsidRPr="00D034D4">
        <w:rPr>
          <w:rFonts w:ascii="Verdana" w:hAnsi="Verdana"/>
          <w:sz w:val="19"/>
          <w:szCs w:val="19"/>
          <w:lang w:val="sk-SK"/>
        </w:rPr>
        <w:t>EKR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</w:t>
      </w:r>
      <w:r w:rsidR="00C706A6" w:rsidRPr="00D034D4">
        <w:rPr>
          <w:rFonts w:ascii="Verdana" w:hAnsi="Verdana"/>
          <w:sz w:val="19"/>
          <w:szCs w:val="19"/>
          <w:lang w:val="sk-SK"/>
        </w:rPr>
        <w:t>úroveň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5) </w:t>
      </w:r>
      <w:r w:rsidR="00377526" w:rsidRPr="00D034D4">
        <w:rPr>
          <w:rFonts w:ascii="Verdana" w:hAnsi="Verdana" w:cs="Calibri"/>
          <w:sz w:val="19"/>
          <w:szCs w:val="19"/>
          <w:lang w:val="sk-SK"/>
        </w:rPr>
        <w:t xml:space="preserve">□; </w:t>
      </w:r>
      <w:r w:rsidRPr="00D034D4">
        <w:rPr>
          <w:rFonts w:ascii="Verdana" w:hAnsi="Verdana" w:cs="Calibri"/>
          <w:sz w:val="19"/>
          <w:szCs w:val="19"/>
          <w:lang w:val="sk-SK"/>
        </w:rPr>
        <w:t>Bakalárske štúdium alebo ekvivalent prvostupňového vzdelávania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(</w:t>
      </w:r>
      <w:r w:rsidR="00C706A6" w:rsidRPr="00D034D4">
        <w:rPr>
          <w:rFonts w:ascii="Verdana" w:hAnsi="Verdana"/>
          <w:sz w:val="19"/>
          <w:szCs w:val="19"/>
          <w:lang w:val="sk-SK"/>
        </w:rPr>
        <w:t>EKR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</w:t>
      </w:r>
      <w:r w:rsidR="00C706A6" w:rsidRPr="00D034D4">
        <w:rPr>
          <w:rFonts w:ascii="Verdana" w:hAnsi="Verdana"/>
          <w:sz w:val="19"/>
          <w:szCs w:val="19"/>
          <w:lang w:val="sk-SK"/>
        </w:rPr>
        <w:t>úroveň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6) </w:t>
      </w:r>
      <w:r w:rsidR="00377526" w:rsidRPr="00D034D4">
        <w:rPr>
          <w:rFonts w:ascii="Verdana" w:hAnsi="Verdana" w:cs="Calibri"/>
          <w:sz w:val="19"/>
          <w:szCs w:val="19"/>
          <w:lang w:val="sk-SK"/>
        </w:rPr>
        <w:t xml:space="preserve"> □; </w:t>
      </w:r>
      <w:r w:rsidRPr="00D034D4">
        <w:rPr>
          <w:rFonts w:ascii="Verdana" w:hAnsi="Verdana" w:cs="Calibri"/>
          <w:sz w:val="19"/>
          <w:szCs w:val="19"/>
          <w:lang w:val="sk-SK"/>
        </w:rPr>
        <w:t>Magisterské štúdium alebo ekvivalent druhostupňového vzdelávania</w:t>
      </w:r>
      <w:r w:rsidRPr="00D034D4">
        <w:rPr>
          <w:rFonts w:ascii="Verdana" w:hAnsi="Verdana"/>
          <w:sz w:val="19"/>
          <w:szCs w:val="19"/>
          <w:lang w:val="sk-SK"/>
        </w:rPr>
        <w:t xml:space="preserve"> </w:t>
      </w:r>
      <w:r w:rsidR="00377526" w:rsidRPr="00D034D4">
        <w:rPr>
          <w:rFonts w:ascii="Verdana" w:hAnsi="Verdana"/>
          <w:sz w:val="19"/>
          <w:szCs w:val="19"/>
          <w:lang w:val="sk-SK"/>
        </w:rPr>
        <w:t>(</w:t>
      </w:r>
      <w:r w:rsidR="00C706A6" w:rsidRPr="00D034D4">
        <w:rPr>
          <w:rFonts w:ascii="Verdana" w:hAnsi="Verdana"/>
          <w:sz w:val="19"/>
          <w:szCs w:val="19"/>
          <w:lang w:val="sk-SK"/>
        </w:rPr>
        <w:t>EKR úroveň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7) </w:t>
      </w:r>
      <w:r w:rsidR="00377526" w:rsidRPr="00D034D4">
        <w:rPr>
          <w:rFonts w:ascii="Verdana" w:hAnsi="Verdana" w:cs="Calibri"/>
          <w:sz w:val="19"/>
          <w:szCs w:val="19"/>
          <w:lang w:val="sk-SK"/>
        </w:rPr>
        <w:t xml:space="preserve"> □; Do</w:t>
      </w:r>
      <w:r w:rsidRPr="00D034D4">
        <w:rPr>
          <w:rFonts w:ascii="Verdana" w:hAnsi="Verdana" w:cs="Calibri"/>
          <w:sz w:val="19"/>
          <w:szCs w:val="19"/>
          <w:lang w:val="sk-SK"/>
        </w:rPr>
        <w:t>ktorandské štúdium</w:t>
      </w:r>
      <w:r w:rsidR="00377526" w:rsidRPr="00D034D4">
        <w:rPr>
          <w:rFonts w:ascii="Verdana" w:hAnsi="Verdana" w:cs="Calibri"/>
          <w:sz w:val="19"/>
          <w:szCs w:val="19"/>
          <w:lang w:val="sk-SK"/>
        </w:rPr>
        <w:t xml:space="preserve"> </w:t>
      </w:r>
      <w:r w:rsidRPr="00D034D4">
        <w:rPr>
          <w:rFonts w:ascii="Verdana" w:hAnsi="Verdana" w:cs="Calibri"/>
          <w:sz w:val="19"/>
          <w:szCs w:val="19"/>
          <w:lang w:val="sk-SK"/>
        </w:rPr>
        <w:t>alebo ekvivalent treťostupňového vzdelávania</w:t>
      </w:r>
      <w:r w:rsidRPr="00D034D4">
        <w:rPr>
          <w:rFonts w:ascii="Verdana" w:hAnsi="Verdana"/>
          <w:sz w:val="19"/>
          <w:szCs w:val="19"/>
          <w:lang w:val="sk-SK"/>
        </w:rPr>
        <w:t xml:space="preserve"> </w:t>
      </w:r>
      <w:r w:rsidR="00377526" w:rsidRPr="00D034D4">
        <w:rPr>
          <w:rFonts w:ascii="Verdana" w:hAnsi="Verdana"/>
          <w:sz w:val="19"/>
          <w:szCs w:val="19"/>
          <w:lang w:val="sk-SK"/>
        </w:rPr>
        <w:t>(</w:t>
      </w:r>
      <w:r w:rsidR="00C706A6" w:rsidRPr="00D034D4">
        <w:rPr>
          <w:rFonts w:ascii="Verdana" w:hAnsi="Verdana"/>
          <w:sz w:val="19"/>
          <w:szCs w:val="19"/>
          <w:lang w:val="sk-SK"/>
        </w:rPr>
        <w:t>EKR úroveň</w:t>
      </w:r>
      <w:r w:rsidR="00377526" w:rsidRPr="00D034D4">
        <w:rPr>
          <w:rFonts w:ascii="Verdana" w:hAnsi="Verdana"/>
          <w:sz w:val="19"/>
          <w:szCs w:val="19"/>
          <w:lang w:val="sk-SK"/>
        </w:rPr>
        <w:t xml:space="preserve"> 8)</w:t>
      </w:r>
      <w:r w:rsidR="00377526" w:rsidRPr="00D034D4">
        <w:rPr>
          <w:rFonts w:ascii="Verdana" w:hAnsi="Verdana" w:cs="Calibri"/>
          <w:sz w:val="19"/>
          <w:szCs w:val="19"/>
          <w:lang w:val="sk-SK"/>
        </w:rPr>
        <w:t xml:space="preserve"> □</w:t>
      </w:r>
    </w:p>
    <w:p w14:paraId="193CEC3D" w14:textId="77777777"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14:paraId="513FAC83" w14:textId="783C2E8E"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14:paraId="12C9FAF4" w14:textId="77777777" w:rsidR="00296EE7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p w14:paraId="69AD228D" w14:textId="349CC750" w:rsidR="00296EE7" w:rsidRPr="00510486" w:rsidRDefault="00296EE7" w:rsidP="00296EE7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54BD2A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213791A" w14:textId="77777777" w:rsidR="00377526" w:rsidRPr="00C706A6" w:rsidRDefault="00F179D7" w:rsidP="002E1C38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14:paraId="3019BA48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660C1BD8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79951671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678AD93F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78206119" w14:textId="77777777" w:rsidR="00377526" w:rsidRPr="00C706A6" w:rsidRDefault="00377526" w:rsidP="002E1C38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3CF1DD8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D39FFBC" w14:textId="77777777" w:rsidR="00377526" w:rsidRPr="00C706A6" w:rsidRDefault="00F179D7" w:rsidP="002E1C38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05148852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7FBE6E07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4790043E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7AFFA88B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25CC2F6E" w14:textId="77777777" w:rsidR="00377526" w:rsidRPr="00C706A6" w:rsidRDefault="00377526" w:rsidP="002E1C38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5A9496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54448F5" w14:textId="53D39925" w:rsidR="00377526" w:rsidRPr="00C706A6" w:rsidRDefault="0001162D" w:rsidP="002E1C38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</w:t>
            </w:r>
            <w:r w:rsidR="00393315" w:rsidRPr="00510486">
              <w:rPr>
                <w:rFonts w:ascii="Verdana" w:hAnsi="Verdana" w:cs="Calibri"/>
                <w:b/>
                <w:sz w:val="20"/>
                <w:lang w:val="sk-SK"/>
              </w:rPr>
              <w:t>by</w:t>
            </w:r>
            <w:r w:rsidR="00296EE7" w:rsidRPr="0051048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F45DEE">
              <w:rPr>
                <w:rFonts w:ascii="Verdana" w:hAnsi="Verdana" w:cs="Calibri"/>
                <w:b/>
                <w:sz w:val="20"/>
                <w:lang w:val="sk-SK"/>
              </w:rPr>
              <w:t>(vrátane virtuálneho komponentu, ak je to relevantné)</w:t>
            </w:r>
            <w:r w:rsidRPr="00510486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47AFA91C" w14:textId="471374F0" w:rsidR="0037752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5079EBF6" w14:textId="705E0EDC" w:rsidR="002E1C38" w:rsidRDefault="002E1C38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636D0D99" w14:textId="77777777" w:rsidR="002E1C38" w:rsidRPr="00C706A6" w:rsidRDefault="002E1C38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38F7634D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4A72CD3D" w14:textId="77777777" w:rsidR="00377526" w:rsidRPr="00C706A6" w:rsidRDefault="00377526" w:rsidP="002E1C38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6689254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138738E" w14:textId="77777777" w:rsidR="00377526" w:rsidRPr="00C706A6" w:rsidRDefault="00393F27" w:rsidP="002E1C38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5DB5D29F" w14:textId="69AF9433" w:rsidR="0037752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0FD55EC4" w14:textId="07A150CF" w:rsidR="002E1C38" w:rsidRDefault="002E1C38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52A5D33D" w14:textId="77777777" w:rsidR="002E1C38" w:rsidRPr="00C706A6" w:rsidRDefault="002E1C38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235DF4E8" w14:textId="77777777" w:rsidR="00377526" w:rsidRPr="00C706A6" w:rsidRDefault="00377526" w:rsidP="002E1C38">
            <w:pPr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104C2025" w14:textId="77777777" w:rsidR="00510486" w:rsidRDefault="0051048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379DDF1" w14:textId="77777777"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054450BA" w14:textId="77777777" w:rsidR="00377526" w:rsidRPr="002E1C38" w:rsidRDefault="00393F27" w:rsidP="00D65C66">
      <w:pPr>
        <w:spacing w:after="0"/>
        <w:rPr>
          <w:rFonts w:ascii="Verdana" w:hAnsi="Verdana" w:cs="Calibri"/>
          <w:sz w:val="18"/>
          <w:szCs w:val="18"/>
          <w:lang w:val="sk-SK"/>
        </w:rPr>
      </w:pPr>
      <w:r w:rsidRPr="002E1C38">
        <w:rPr>
          <w:rFonts w:ascii="Verdana" w:hAnsi="Verdana" w:cs="Calibri"/>
          <w:sz w:val="18"/>
          <w:szCs w:val="18"/>
          <w:lang w:val="sk-SK"/>
        </w:rPr>
        <w:t>Podpisom</w:t>
      </w:r>
      <w:r w:rsidR="00377526" w:rsidRPr="002E1C38">
        <w:rPr>
          <w:rStyle w:val="Odkaznavysvetlivku"/>
          <w:rFonts w:ascii="Verdana" w:hAnsi="Verdana" w:cs="Calibri"/>
          <w:sz w:val="18"/>
          <w:szCs w:val="18"/>
          <w:lang w:val="sk-SK"/>
        </w:rPr>
        <w:endnoteReference w:id="8"/>
      </w:r>
      <w:r w:rsidR="00377526" w:rsidRPr="002E1C38">
        <w:rPr>
          <w:rFonts w:ascii="Verdana" w:hAnsi="Verdana" w:cs="Calibri"/>
          <w:sz w:val="18"/>
          <w:szCs w:val="18"/>
          <w:lang w:val="sk-SK"/>
        </w:rPr>
        <w:t xml:space="preserve"> t</w:t>
      </w:r>
      <w:r w:rsidRPr="002E1C38">
        <w:rPr>
          <w:rFonts w:ascii="Verdana" w:hAnsi="Verdana" w:cs="Calibri"/>
          <w:sz w:val="18"/>
          <w:szCs w:val="18"/>
          <w:lang w:val="sk-SK"/>
        </w:rPr>
        <w:t xml:space="preserve">ohto dokumentu </w:t>
      </w:r>
      <w:r w:rsidR="00A0540D" w:rsidRPr="002E1C38">
        <w:rPr>
          <w:rFonts w:ascii="Verdana" w:hAnsi="Verdana" w:cs="Calibri"/>
          <w:sz w:val="18"/>
          <w:szCs w:val="18"/>
          <w:lang w:val="sk-SK"/>
        </w:rPr>
        <w:t>vyučujúci zamestnanec</w:t>
      </w:r>
      <w:r w:rsidRPr="002E1C38">
        <w:rPr>
          <w:rFonts w:ascii="Verdana" w:hAnsi="Verdana" w:cs="Calibri"/>
          <w:sz w:val="18"/>
          <w:szCs w:val="18"/>
          <w:lang w:val="sk-SK"/>
        </w:rPr>
        <w:t xml:space="preserve">, vysielajúca inštitúcia/podnik a prijímajúca inštitúcia potvrdzujú, že </w:t>
      </w:r>
      <w:r w:rsidR="00B062C1" w:rsidRPr="002E1C38">
        <w:rPr>
          <w:rFonts w:ascii="Verdana" w:hAnsi="Verdana" w:cs="Calibri"/>
          <w:sz w:val="18"/>
          <w:szCs w:val="18"/>
          <w:lang w:val="sk-SK"/>
        </w:rPr>
        <w:t>schvaľujú navrhovan</w:t>
      </w:r>
      <w:r w:rsidR="00767138" w:rsidRPr="002E1C38">
        <w:rPr>
          <w:rFonts w:ascii="Verdana" w:hAnsi="Verdana" w:cs="Calibri"/>
          <w:sz w:val="18"/>
          <w:szCs w:val="18"/>
          <w:lang w:val="sk-SK"/>
        </w:rPr>
        <w:t>ý program mobility</w:t>
      </w:r>
      <w:r w:rsidR="00B062C1" w:rsidRPr="002E1C38">
        <w:rPr>
          <w:rFonts w:ascii="Verdana" w:hAnsi="Verdana" w:cs="Calibri"/>
          <w:sz w:val="18"/>
          <w:szCs w:val="18"/>
          <w:lang w:val="sk-SK"/>
        </w:rPr>
        <w:t>.</w:t>
      </w:r>
      <w:r w:rsidR="00377526" w:rsidRPr="002E1C38">
        <w:rPr>
          <w:rFonts w:ascii="Verdana" w:hAnsi="Verdana" w:cs="Calibri"/>
          <w:sz w:val="18"/>
          <w:szCs w:val="18"/>
          <w:lang w:val="sk-SK"/>
        </w:rPr>
        <w:t xml:space="preserve"> </w:t>
      </w:r>
    </w:p>
    <w:p w14:paraId="28D9B1CF" w14:textId="77777777" w:rsidR="00377526" w:rsidRPr="002E1C38" w:rsidRDefault="00B062C1" w:rsidP="00D65C66">
      <w:pPr>
        <w:spacing w:after="0"/>
        <w:rPr>
          <w:rFonts w:ascii="Verdana" w:hAnsi="Verdana" w:cs="Calibri"/>
          <w:sz w:val="18"/>
          <w:szCs w:val="18"/>
          <w:lang w:val="sk-SK"/>
        </w:rPr>
      </w:pPr>
      <w:r w:rsidRPr="002E1C38">
        <w:rPr>
          <w:rFonts w:ascii="Verdana" w:hAnsi="Verdana" w:cs="Calibri"/>
          <w:sz w:val="18"/>
          <w:szCs w:val="18"/>
          <w:lang w:val="sk-SK"/>
        </w:rPr>
        <w:t xml:space="preserve">Vysielajúca inštitúcia vysokoškolského vzdelávania podporuje </w:t>
      </w:r>
      <w:r w:rsidR="00FB05B6" w:rsidRPr="002E1C38">
        <w:rPr>
          <w:rFonts w:ascii="Verdana" w:hAnsi="Verdana" w:cs="Calibri"/>
          <w:sz w:val="18"/>
          <w:szCs w:val="18"/>
          <w:lang w:val="sk-SK"/>
        </w:rPr>
        <w:t xml:space="preserve">mobilitu zamestnanca v rámci svojej stratégie modernizácie a internacionalizácie a uzná ju ako súčasť pri hodnotení a </w:t>
      </w:r>
      <w:r w:rsidR="00BF6498" w:rsidRPr="002E1C38">
        <w:rPr>
          <w:rFonts w:ascii="Verdana" w:hAnsi="Verdana" w:cs="Calibri"/>
          <w:sz w:val="18"/>
          <w:szCs w:val="18"/>
          <w:lang w:val="sk-SK"/>
        </w:rPr>
        <w:t xml:space="preserve">posudzovaní </w:t>
      </w:r>
      <w:r w:rsidR="00FB05B6" w:rsidRPr="002E1C38">
        <w:rPr>
          <w:rFonts w:ascii="Verdana" w:hAnsi="Verdana" w:cs="Calibri"/>
          <w:sz w:val="18"/>
          <w:szCs w:val="18"/>
          <w:lang w:val="sk-SK"/>
        </w:rPr>
        <w:t xml:space="preserve">učiteľa. </w:t>
      </w:r>
    </w:p>
    <w:p w14:paraId="42871B8E" w14:textId="77777777" w:rsidR="00377526" w:rsidRPr="002E1C38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18"/>
          <w:szCs w:val="18"/>
          <w:lang w:val="sk-SK"/>
        </w:rPr>
      </w:pPr>
      <w:r w:rsidRPr="002E1C38">
        <w:rPr>
          <w:rFonts w:ascii="Verdana" w:hAnsi="Verdana" w:cs="Calibri"/>
          <w:sz w:val="18"/>
          <w:szCs w:val="18"/>
          <w:lang w:val="sk-SK"/>
        </w:rPr>
        <w:t>Vyučujúci zamestnanec</w:t>
      </w:r>
      <w:r w:rsidR="00465124" w:rsidRPr="002E1C38">
        <w:rPr>
          <w:rFonts w:ascii="Verdana" w:hAnsi="Verdana" w:cs="Calibri"/>
          <w:sz w:val="18"/>
          <w:szCs w:val="18"/>
          <w:lang w:val="sk-SK"/>
        </w:rPr>
        <w:t xml:space="preserve"> odovzdá svoje </w:t>
      </w:r>
      <w:r w:rsidR="00BF6498" w:rsidRPr="002E1C38">
        <w:rPr>
          <w:rFonts w:ascii="Verdana" w:hAnsi="Verdana" w:cs="Calibri"/>
          <w:sz w:val="18"/>
          <w:szCs w:val="18"/>
          <w:lang w:val="sk-SK"/>
        </w:rPr>
        <w:t>skúsenosti, predovšetkým ich</w:t>
      </w:r>
      <w:r w:rsidR="00465124" w:rsidRPr="002E1C38">
        <w:rPr>
          <w:rFonts w:ascii="Verdana" w:hAnsi="Verdana" w:cs="Calibri"/>
          <w:sz w:val="18"/>
          <w:szCs w:val="18"/>
          <w:lang w:val="sk-SK"/>
        </w:rPr>
        <w:t xml:space="preserve"> dopad </w:t>
      </w:r>
      <w:r w:rsidR="006B0F2D" w:rsidRPr="002E1C38">
        <w:rPr>
          <w:rFonts w:ascii="Verdana" w:hAnsi="Verdana" w:cs="Calibri"/>
          <w:sz w:val="18"/>
          <w:szCs w:val="18"/>
          <w:lang w:val="sk-SK"/>
        </w:rPr>
        <w:t xml:space="preserve">na </w:t>
      </w:r>
      <w:r w:rsidR="00465124" w:rsidRPr="002E1C38">
        <w:rPr>
          <w:rFonts w:ascii="Verdana" w:hAnsi="Verdana" w:cs="Calibri"/>
          <w:sz w:val="18"/>
          <w:szCs w:val="18"/>
          <w:lang w:val="sk-SK"/>
        </w:rPr>
        <w:t xml:space="preserve">jeho profesionálny rozvoj a na vysielajúcu </w:t>
      </w:r>
      <w:r w:rsidR="001A3E1E" w:rsidRPr="002E1C38">
        <w:rPr>
          <w:rFonts w:ascii="Verdana" w:hAnsi="Verdana" w:cs="Calibri"/>
          <w:sz w:val="18"/>
          <w:szCs w:val="18"/>
          <w:lang w:val="sk-SK"/>
        </w:rPr>
        <w:t xml:space="preserve">vysokoškolskú </w:t>
      </w:r>
      <w:r w:rsidR="00465124" w:rsidRPr="002E1C38">
        <w:rPr>
          <w:rFonts w:ascii="Verdana" w:hAnsi="Verdana" w:cs="Calibri"/>
          <w:sz w:val="18"/>
          <w:szCs w:val="18"/>
          <w:lang w:val="sk-SK"/>
        </w:rPr>
        <w:t>inštitú</w:t>
      </w:r>
      <w:r w:rsidR="00232956" w:rsidRPr="002E1C38">
        <w:rPr>
          <w:rFonts w:ascii="Verdana" w:hAnsi="Verdana" w:cs="Calibri"/>
          <w:sz w:val="18"/>
          <w:szCs w:val="18"/>
          <w:lang w:val="sk-SK"/>
        </w:rPr>
        <w:t>ciu</w:t>
      </w:r>
      <w:r w:rsidR="00C874CA" w:rsidRPr="002E1C38">
        <w:rPr>
          <w:rFonts w:ascii="Verdana" w:hAnsi="Verdana" w:cs="Calibri"/>
          <w:sz w:val="18"/>
          <w:szCs w:val="18"/>
          <w:lang w:val="sk-SK"/>
        </w:rPr>
        <w:t>,</w:t>
      </w:r>
      <w:r w:rsidR="00232956" w:rsidRPr="002E1C38">
        <w:rPr>
          <w:rFonts w:ascii="Verdana" w:hAnsi="Verdana" w:cs="Calibri"/>
          <w:sz w:val="18"/>
          <w:szCs w:val="18"/>
          <w:lang w:val="sk-SK"/>
        </w:rPr>
        <w:t xml:space="preserve"> ako zdroj inšpirácie pre ostatných. </w:t>
      </w:r>
    </w:p>
    <w:p w14:paraId="5438E9C1" w14:textId="77777777" w:rsidR="00BA4844" w:rsidRPr="002E1C38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Vyučujúci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zamestnanec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2E1C38">
        <w:rPr>
          <w:rFonts w:ascii="Verdana" w:hAnsi="Verdana"/>
          <w:color w:val="000000"/>
          <w:sz w:val="18"/>
          <w:szCs w:val="18"/>
          <w:lang w:val="en-GB"/>
        </w:rPr>
        <w:t>a</w:t>
      </w:r>
      <w:proofErr w:type="gram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0525C5" w:rsidRPr="002E1C38">
        <w:rPr>
          <w:rFonts w:ascii="Verdana" w:hAnsi="Verdana"/>
          <w:color w:val="000000"/>
          <w:sz w:val="18"/>
          <w:szCs w:val="18"/>
          <w:lang w:val="en-GB"/>
        </w:rPr>
        <w:t>inštitúcia</w:t>
      </w:r>
      <w:proofErr w:type="spellEnd"/>
      <w:r w:rsidR="000525C5"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0525C5" w:rsidRPr="002E1C38">
        <w:rPr>
          <w:rFonts w:ascii="Verdana" w:hAnsi="Verdana"/>
          <w:color w:val="000000"/>
          <w:sz w:val="18"/>
          <w:szCs w:val="18"/>
          <w:lang w:val="en-GB"/>
        </w:rPr>
        <w:t>príjmajúca</w:t>
      </w:r>
      <w:proofErr w:type="spellEnd"/>
      <w:r w:rsidR="000525C5" w:rsidRPr="002E1C38">
        <w:rPr>
          <w:rFonts w:ascii="Verdana" w:hAnsi="Verdana"/>
          <w:color w:val="000000"/>
          <w:sz w:val="18"/>
          <w:szCs w:val="18"/>
          <w:lang w:val="en-GB"/>
        </w:rPr>
        <w:t xml:space="preserve"> grant</w:t>
      </w:r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sa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zaväzujú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dodržiavať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podmienky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stanovené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v obojstranne podpísanej zmluve.</w:t>
      </w:r>
    </w:p>
    <w:p w14:paraId="266C82C8" w14:textId="77777777" w:rsidR="00377526" w:rsidRPr="002E1C38" w:rsidRDefault="00F32411" w:rsidP="00D65C66">
      <w:pPr>
        <w:rPr>
          <w:rFonts w:ascii="Verdana" w:hAnsi="Verdana" w:cs="Calibri"/>
          <w:sz w:val="18"/>
          <w:szCs w:val="18"/>
          <w:lang w:val="sk-SK"/>
        </w:rPr>
      </w:pP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Vyučujúci</w:t>
      </w:r>
      <w:proofErr w:type="spellEnd"/>
      <w:r w:rsidRPr="002E1C3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2E1C38">
        <w:rPr>
          <w:rFonts w:ascii="Verdana" w:hAnsi="Verdana"/>
          <w:color w:val="000000"/>
          <w:sz w:val="18"/>
          <w:szCs w:val="18"/>
          <w:lang w:val="en-GB"/>
        </w:rPr>
        <w:t>zamestnanec</w:t>
      </w:r>
      <w:proofErr w:type="spellEnd"/>
      <w:r w:rsidR="00232956" w:rsidRPr="002E1C38">
        <w:rPr>
          <w:rFonts w:ascii="Verdana" w:hAnsi="Verdana" w:cs="Calibri"/>
          <w:sz w:val="18"/>
          <w:szCs w:val="18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122B533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BE1FB30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14:paraId="176E33B0" w14:textId="77777777"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79C192D8" w14:textId="77777777"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2325453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05B4445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67DD4B0F" w14:textId="77777777"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2F9576DC" w14:textId="7297E005" w:rsidR="0037752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477A25DD" w14:textId="77777777" w:rsidR="00702855" w:rsidRPr="00C706A6" w:rsidRDefault="00702855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13FDABCB" w14:textId="77777777"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C06573" w:rsidRPr="00C706A6" w14:paraId="476F7EA5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B5A69F8" w14:textId="14BFCB37" w:rsidR="00C06573" w:rsidRDefault="00C06573" w:rsidP="00C0657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Erasmus+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  <w:p w14:paraId="76A00364" w14:textId="340B677A" w:rsidR="00C06573" w:rsidRDefault="00052D46" w:rsidP="00C0657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18"/>
                <w:szCs w:val="18"/>
                <w:lang w:val="sk-SK"/>
              </w:rPr>
            </w:pPr>
            <w:r w:rsidRPr="00052D46">
              <w:rPr>
                <w:rFonts w:ascii="Verdana" w:hAnsi="Verdana" w:cs="Calibri"/>
                <w:sz w:val="18"/>
                <w:szCs w:val="18"/>
                <w:lang w:val="sk-SK"/>
              </w:rPr>
              <w:t>Michaela Moldová Chovancová, PhD.</w:t>
            </w:r>
          </w:p>
          <w:p w14:paraId="348D8525" w14:textId="77777777" w:rsidR="00702855" w:rsidRPr="00052D46" w:rsidRDefault="00702855" w:rsidP="00C0657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18"/>
                <w:szCs w:val="18"/>
                <w:lang w:val="sk-SK"/>
              </w:rPr>
            </w:pPr>
          </w:p>
          <w:p w14:paraId="69FA6E89" w14:textId="73AF0B49" w:rsidR="00C06573" w:rsidRPr="00C706A6" w:rsidRDefault="00C06573" w:rsidP="00C06573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14:paraId="6FAF97C6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56"/>
      </w:tblGrid>
      <w:tr w:rsidR="00377526" w:rsidRPr="00C706A6" w14:paraId="65B143FE" w14:textId="77777777" w:rsidTr="00052D46">
        <w:trPr>
          <w:trHeight w:val="1196"/>
          <w:jc w:val="center"/>
        </w:trPr>
        <w:tc>
          <w:tcPr>
            <w:tcW w:w="8856" w:type="dxa"/>
            <w:shd w:val="clear" w:color="auto" w:fill="FFFFFF"/>
          </w:tcPr>
          <w:p w14:paraId="3E5E67AA" w14:textId="77777777"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14:paraId="46BBAB6A" w14:textId="74B90CC9" w:rsidR="0023295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14:paraId="7A2C68DC" w14:textId="77777777" w:rsidR="00052D46" w:rsidRPr="00C706A6" w:rsidRDefault="00052D4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28ABE65D" w14:textId="769281B2"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052D46">
              <w:rPr>
                <w:rFonts w:ascii="Verdana" w:hAnsi="Verdana" w:cs="Calibri"/>
                <w:sz w:val="20"/>
                <w:lang w:val="sk-SK"/>
              </w:rPr>
              <w:t xml:space="preserve"> a pečiatka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8A48AE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0013" w14:textId="77777777" w:rsidR="000F1DCD" w:rsidRDefault="000F1DCD">
      <w:r>
        <w:separator/>
      </w:r>
    </w:p>
  </w:endnote>
  <w:endnote w:type="continuationSeparator" w:id="0">
    <w:p w14:paraId="0BBC265C" w14:textId="77777777" w:rsidR="000F1DCD" w:rsidRDefault="000F1DCD">
      <w:r>
        <w:continuationSeparator/>
      </w:r>
    </w:p>
  </w:endnote>
  <w:endnote w:id="1">
    <w:p w14:paraId="1635B696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  <w:r w:rsidRPr="00702855">
        <w:rPr>
          <w:rFonts w:ascii="Verdana" w:hAnsi="Verdana"/>
          <w:sz w:val="18"/>
          <w:szCs w:val="18"/>
          <w:lang w:val="en-GB"/>
        </w:rPr>
        <w:endnoteRef/>
      </w:r>
      <w:r w:rsidRPr="00702855">
        <w:rPr>
          <w:rFonts w:ascii="Verdana" w:hAnsi="Verdana"/>
          <w:sz w:val="18"/>
          <w:szCs w:val="18"/>
          <w:lang w:val="en-GB"/>
        </w:rPr>
        <w:t xml:space="preserve"> V prípade kombinácie výučby a školenia použite </w:t>
      </w:r>
      <w:r w:rsidRPr="00702855">
        <w:rPr>
          <w:rFonts w:ascii="Verdana" w:hAnsi="Verdana"/>
          <w:b/>
          <w:sz w:val="18"/>
          <w:szCs w:val="18"/>
          <w:lang w:val="en-GB"/>
        </w:rPr>
        <w:t>tento</w:t>
      </w:r>
      <w:r w:rsidRPr="00702855">
        <w:rPr>
          <w:rFonts w:ascii="Verdana" w:hAnsi="Verdana"/>
          <w:sz w:val="18"/>
          <w:szCs w:val="18"/>
          <w:lang w:val="en-GB"/>
        </w:rPr>
        <w:t xml:space="preserve"> formulár a prispôsobte ho obom aktivitám. </w:t>
      </w:r>
    </w:p>
    <w:p w14:paraId="62A2031D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</w:p>
  </w:endnote>
  <w:endnote w:id="2">
    <w:p w14:paraId="7C5E5A3B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702855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  <w:r w:rsidRPr="00702855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702855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702855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702855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14:paraId="4AB87C73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</w:p>
  </w:endnote>
  <w:endnote w:id="3">
    <w:p w14:paraId="228B1ABA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  <w:r w:rsidRPr="00702855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  <w:r w:rsidRPr="00702855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702855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702855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702855">
        <w:rPr>
          <w:rFonts w:ascii="Verdana" w:hAnsi="Verdana"/>
          <w:sz w:val="18"/>
          <w:szCs w:val="18"/>
          <w:lang w:val="en-GB"/>
        </w:rPr>
        <w:t xml:space="preserve"> </w:t>
      </w:r>
    </w:p>
    <w:p w14:paraId="4D8D07F8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</w:p>
  </w:endnote>
  <w:endnote w:id="4">
    <w:p w14:paraId="367789FD" w14:textId="3C4570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  <w:r w:rsidRPr="00702855">
        <w:rPr>
          <w:rStyle w:val="Odkaznavysvetlivku"/>
          <w:rFonts w:ascii="Verdana" w:hAnsi="Verdana"/>
          <w:sz w:val="18"/>
          <w:szCs w:val="18"/>
        </w:rPr>
        <w:endnoteRef/>
      </w:r>
      <w:r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Každé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odvolanie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sa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“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podnik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”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sú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relevantné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iba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mobilitu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zamestnancov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členskými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EÚ a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tretími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pridruženými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k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projektov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Budovania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45DEE" w:rsidRPr="00702855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="00F45DEE" w:rsidRPr="00702855">
        <w:rPr>
          <w:rFonts w:ascii="Verdana" w:hAnsi="Verdana"/>
          <w:sz w:val="18"/>
          <w:szCs w:val="18"/>
          <w:lang w:val="en-GB"/>
        </w:rPr>
        <w:t>.</w:t>
      </w:r>
    </w:p>
    <w:p w14:paraId="22F58109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</w:p>
  </w:endnote>
  <w:endnote w:id="5">
    <w:p w14:paraId="3F63ECBE" w14:textId="4EF8660A" w:rsidR="00E558FB" w:rsidRPr="00702855" w:rsidRDefault="00E558FB" w:rsidP="00702855">
      <w:pPr>
        <w:pStyle w:val="Textvysvetlivky"/>
        <w:spacing w:after="0"/>
        <w:jc w:val="left"/>
        <w:rPr>
          <w:rFonts w:ascii="Verdana" w:hAnsi="Verdana" w:cs="Calibri"/>
          <w:sz w:val="18"/>
          <w:szCs w:val="18"/>
          <w:lang w:val="en-GB"/>
        </w:rPr>
      </w:pPr>
      <w:r w:rsidRPr="00702855">
        <w:rPr>
          <w:rStyle w:val="Odkaznavysvetlivku"/>
          <w:rFonts w:ascii="Verdana" w:hAnsi="Verdana"/>
          <w:sz w:val="18"/>
          <w:szCs w:val="18"/>
        </w:rPr>
        <w:endnoteRef/>
      </w:r>
      <w:r w:rsidRPr="00702855">
        <w:rPr>
          <w:rFonts w:ascii="Verdana" w:hAnsi="Verdana"/>
          <w:sz w:val="18"/>
          <w:szCs w:val="18"/>
          <w:lang w:val="en-GB"/>
        </w:rPr>
        <w:t xml:space="preserve"> </w:t>
      </w:r>
      <w:r w:rsidRPr="00702855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702855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702855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702855">
        <w:rPr>
          <w:rFonts w:ascii="Verdana" w:hAnsi="Verdana" w:cs="Calibri"/>
          <w:sz w:val="18"/>
          <w:szCs w:val="18"/>
          <w:lang w:val="en-GB"/>
        </w:rPr>
        <w:t xml:space="preserve"> (ECHE). Relevantné len pre vysokoškolské inštitúcie nachádzajúce sa v </w:t>
      </w:r>
      <w:r w:rsidR="00F45DEE" w:rsidRPr="00702855">
        <w:rPr>
          <w:rFonts w:ascii="Verdana" w:hAnsi="Verdana" w:cs="Calibri"/>
          <w:sz w:val="18"/>
          <w:szCs w:val="18"/>
          <w:lang w:val="en-GB"/>
        </w:rPr>
        <w:t xml:space="preserve">členských </w:t>
      </w:r>
      <w:r w:rsidRPr="00702855">
        <w:rPr>
          <w:rFonts w:ascii="Verdana" w:hAnsi="Verdana" w:cs="Calibri"/>
          <w:sz w:val="18"/>
          <w:szCs w:val="18"/>
          <w:lang w:val="en-GB"/>
        </w:rPr>
        <w:t>krajinách</w:t>
      </w:r>
      <w:r w:rsidR="00F45DEE" w:rsidRPr="00702855">
        <w:rPr>
          <w:rFonts w:ascii="Verdana" w:hAnsi="Verdana" w:cs="Calibri"/>
          <w:sz w:val="18"/>
          <w:szCs w:val="18"/>
          <w:lang w:val="en-GB"/>
        </w:rPr>
        <w:t xml:space="preserve"> EÚ a tretích krajinách pridružených k programu</w:t>
      </w:r>
      <w:r w:rsidRPr="00702855">
        <w:rPr>
          <w:rFonts w:ascii="Verdana" w:hAnsi="Verdana" w:cs="Calibri"/>
          <w:sz w:val="18"/>
          <w:szCs w:val="18"/>
          <w:lang w:val="en-GB"/>
        </w:rPr>
        <w:t>.</w:t>
      </w:r>
    </w:p>
    <w:p w14:paraId="777E10E2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en-GB"/>
        </w:rPr>
      </w:pPr>
    </w:p>
  </w:endnote>
  <w:endnote w:id="6">
    <w:p w14:paraId="3A5AA277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702855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  <w:r w:rsidRPr="00702855">
        <w:rPr>
          <w:rFonts w:ascii="Verdana" w:hAnsi="Verdana"/>
          <w:b/>
          <w:sz w:val="18"/>
          <w:szCs w:val="18"/>
          <w:lang w:val="sk-SK"/>
        </w:rPr>
        <w:t>Kód štátu</w:t>
      </w:r>
      <w:r w:rsidRPr="00702855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702855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702855">
        <w:rPr>
          <w:rFonts w:ascii="Verdana" w:hAnsi="Verdana"/>
          <w:sz w:val="18"/>
          <w:szCs w:val="18"/>
          <w:lang w:val="sk-SK"/>
        </w:rPr>
        <w:t>.</w:t>
      </w:r>
    </w:p>
    <w:p w14:paraId="42178C84" w14:textId="7777777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/>
          <w:sz w:val="18"/>
          <w:szCs w:val="18"/>
          <w:lang w:val="sk-SK"/>
        </w:rPr>
      </w:pPr>
    </w:p>
  </w:endnote>
  <w:endnote w:id="7">
    <w:p w14:paraId="1C768344" w14:textId="77777777" w:rsidR="00E558FB" w:rsidRPr="00702855" w:rsidRDefault="00E558FB" w:rsidP="00702855">
      <w:pPr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702855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702855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702855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702855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702855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14:paraId="09967CFB" w14:textId="77777777" w:rsidR="00E558FB" w:rsidRPr="00702855" w:rsidRDefault="00E558FB" w:rsidP="00702855">
      <w:pPr>
        <w:spacing w:after="0"/>
        <w:jc w:val="left"/>
        <w:rPr>
          <w:rFonts w:ascii="Verdana" w:hAnsi="Verdana"/>
          <w:sz w:val="18"/>
          <w:szCs w:val="18"/>
          <w:lang w:val="sk-SK"/>
        </w:rPr>
      </w:pP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14:paraId="19D8275F" w14:textId="0D09F3D7" w:rsidR="00E558FB" w:rsidRPr="00702855" w:rsidRDefault="00E558FB" w:rsidP="00702855">
      <w:pPr>
        <w:pStyle w:val="Textvysvetlivky"/>
        <w:spacing w:after="0"/>
        <w:jc w:val="left"/>
        <w:rPr>
          <w:rFonts w:ascii="Verdana" w:hAnsi="Verdana" w:cs="Calibri"/>
          <w:color w:val="FF0000"/>
          <w:sz w:val="18"/>
          <w:szCs w:val="18"/>
          <w:lang w:val="sk-SK"/>
        </w:rPr>
      </w:pPr>
      <w:r w:rsidRPr="00702855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702855">
        <w:rPr>
          <w:rFonts w:ascii="Verdana" w:hAnsi="Verdana"/>
          <w:sz w:val="18"/>
          <w:szCs w:val="18"/>
          <w:lang w:val="sk-SK"/>
        </w:rPr>
        <w:t xml:space="preserve"> </w:t>
      </w:r>
      <w:r w:rsidRPr="00702855">
        <w:rPr>
          <w:rFonts w:ascii="Verdana" w:hAnsi="Verdana"/>
          <w:sz w:val="18"/>
          <w:szCs w:val="18"/>
          <w:lang w:val="sk-SK"/>
        </w:rPr>
        <w:t>Nie je povinné preposielať dokumenty s originálnymi podpismi. Je možné akceptovať naskenované kópie podpisov alebo digitálne podpisy, v závislosti od právneho poriadku vysielajúcej krajiny (pri mobilite s</w:t>
      </w:r>
      <w:r w:rsidR="00F45DEE" w:rsidRPr="00702855">
        <w:rPr>
          <w:rFonts w:ascii="Verdana" w:hAnsi="Verdana"/>
          <w:sz w:val="18"/>
          <w:szCs w:val="18"/>
          <w:lang w:val="sk-SK"/>
        </w:rPr>
        <w:t> tretími krajinami nepridruženými k programu</w:t>
      </w:r>
      <w:r w:rsidRPr="00702855"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F45DEE" w:rsidRPr="00702855">
        <w:rPr>
          <w:rFonts w:ascii="Verdana" w:hAnsi="Verdana"/>
          <w:sz w:val="18"/>
          <w:szCs w:val="18"/>
          <w:lang w:val="sk-SK"/>
        </w:rPr>
        <w:t xml:space="preserve">členskej </w:t>
      </w:r>
      <w:r w:rsidRPr="00702855">
        <w:rPr>
          <w:rFonts w:ascii="Verdana" w:hAnsi="Verdana"/>
          <w:sz w:val="18"/>
          <w:szCs w:val="18"/>
          <w:lang w:val="sk-SK"/>
        </w:rPr>
        <w:t>krajiny</w:t>
      </w:r>
      <w:r w:rsidR="00F45DEE" w:rsidRPr="00702855">
        <w:rPr>
          <w:rFonts w:ascii="Verdana" w:hAnsi="Verdana"/>
          <w:sz w:val="18"/>
          <w:szCs w:val="18"/>
          <w:lang w:val="sk-SK"/>
        </w:rPr>
        <w:t xml:space="preserve"> EÚ alebo tretej krajiny pridruženej k</w:t>
      </w:r>
      <w:r w:rsidRPr="00702855">
        <w:rPr>
          <w:rFonts w:ascii="Verdana" w:hAnsi="Verdana"/>
          <w:sz w:val="18"/>
          <w:szCs w:val="18"/>
          <w:lang w:val="sk-SK"/>
        </w:rPr>
        <w:t xml:space="preserve"> programu). 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F56" w14:textId="77777777" w:rsidR="00E558FB" w:rsidRPr="007E2F6C" w:rsidRDefault="00E558FB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D14" w14:textId="77777777" w:rsidR="00E558FB" w:rsidRDefault="00E558FB">
    <w:pPr>
      <w:pStyle w:val="Pta"/>
    </w:pPr>
  </w:p>
  <w:p w14:paraId="71113EFC" w14:textId="77777777" w:rsidR="00E558FB" w:rsidRPr="00910BEB" w:rsidRDefault="00E558F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79A" w14:textId="77777777" w:rsidR="000F1DCD" w:rsidRDefault="000F1DCD">
      <w:r>
        <w:separator/>
      </w:r>
    </w:p>
  </w:footnote>
  <w:footnote w:type="continuationSeparator" w:id="0">
    <w:p w14:paraId="0668D16B" w14:textId="77777777" w:rsidR="000F1DCD" w:rsidRDefault="000F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A3" w14:textId="77A70272" w:rsidR="00E558FB" w:rsidRPr="00B6735A" w:rsidRDefault="00000000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26080B3D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vb8gEAAMYDAAAOAAAAZHJzL2Uyb0RvYy54bWysU9tu2zAMfR+wfxD0vjjJcqs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" filled="f" stroked="f">
          <v:textbox>
            <w:txbxContent>
              <w:p w14:paraId="6B9571F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</w:p>
              <w:p w14:paraId="5F42763C" w14:textId="77777777" w:rsidR="00E558FB" w:rsidRDefault="00E558FB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Program mobility </w:t>
                </w:r>
              </w:p>
              <w:p w14:paraId="13BEC3BA" w14:textId="77777777" w:rsidR="00E558FB" w:rsidRPr="00AD66BB" w:rsidRDefault="00E558FB" w:rsidP="00EA442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Meno a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priezvisko</w:t>
                </w:r>
                <w:proofErr w:type="spellEnd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účastníka</w:t>
                </w:r>
                <w:proofErr w:type="spellEnd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E558FB">
      <w:rPr>
        <w:rFonts w:ascii="Arial Narrow" w:hAnsi="Arial Narrow"/>
        <w:sz w:val="18"/>
        <w:szCs w:val="18"/>
        <w:lang w:val="en-GB"/>
      </w:rPr>
      <w:t xml:space="preserve">Program mobility </w:t>
    </w:r>
    <w:r w:rsidR="000932C2">
      <w:rPr>
        <w:rFonts w:ascii="Arial Narrow" w:hAnsi="Arial Narrow"/>
        <w:sz w:val="18"/>
        <w:szCs w:val="18"/>
        <w:lang w:val="en-GB"/>
      </w:rPr>
      <w:t>–</w:t>
    </w:r>
    <w:r w:rsidR="00E558FB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E558FB">
      <w:rPr>
        <w:rFonts w:ascii="Arial Narrow" w:hAnsi="Arial Narrow"/>
        <w:sz w:val="18"/>
        <w:szCs w:val="18"/>
        <w:lang w:val="en-GB"/>
      </w:rPr>
      <w:t>výučba</w:t>
    </w:r>
    <w:proofErr w:type="spellEnd"/>
    <w:r w:rsidR="00E558FB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E558FB">
      <w:rPr>
        <w:rFonts w:ascii="Arial Narrow" w:hAnsi="Arial Narrow"/>
        <w:sz w:val="18"/>
        <w:szCs w:val="18"/>
        <w:lang w:val="en-GB"/>
      </w:rPr>
      <w:t xml:space="preserve"> 20</w:t>
    </w:r>
    <w:r w:rsidR="00296EE7">
      <w:rPr>
        <w:rFonts w:ascii="Arial Narrow" w:hAnsi="Arial Narrow"/>
        <w:sz w:val="18"/>
        <w:szCs w:val="18"/>
        <w:lang w:val="en-GB"/>
      </w:rPr>
      <w:t>2</w:t>
    </w:r>
    <w:r w:rsidR="00F45DEE">
      <w:rPr>
        <w:rFonts w:ascii="Arial Narrow" w:hAnsi="Arial Narrow"/>
        <w:sz w:val="18"/>
        <w:szCs w:val="18"/>
        <w:lang w:val="en-GB"/>
      </w:rPr>
      <w:t>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558FB" w:rsidRPr="00967BFC" w14:paraId="76318AD2" w14:textId="77777777" w:rsidTr="00084A0C">
      <w:trPr>
        <w:trHeight w:val="823"/>
      </w:trPr>
      <w:tc>
        <w:tcPr>
          <w:tcW w:w="7135" w:type="dxa"/>
          <w:vAlign w:val="center"/>
        </w:tcPr>
        <w:p w14:paraId="09DAF2BB" w14:textId="77777777" w:rsidR="00E558FB" w:rsidRPr="00AD66BB" w:rsidRDefault="0051048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DA3EC11" wp14:editId="34A417E7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605280" cy="611505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58F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F9EB279" w14:textId="77777777" w:rsidR="00E558FB" w:rsidRPr="00967BFC" w:rsidRDefault="00E558FB" w:rsidP="00C05937">
          <w:pPr>
            <w:pStyle w:val="ZDGName"/>
            <w:rPr>
              <w:lang w:val="en-GB"/>
            </w:rPr>
          </w:pPr>
        </w:p>
      </w:tc>
    </w:tr>
  </w:tbl>
  <w:p w14:paraId="65A78356" w14:textId="77777777" w:rsidR="00E558FB" w:rsidRPr="00B6735A" w:rsidRDefault="00E558FB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CF3" w14:textId="77777777" w:rsidR="00E558FB" w:rsidRPr="00865FC1" w:rsidRDefault="00E558FB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012">
    <w:abstractNumId w:val="1"/>
  </w:num>
  <w:num w:numId="2" w16cid:durableId="1884904116">
    <w:abstractNumId w:val="0"/>
  </w:num>
  <w:num w:numId="3" w16cid:durableId="389576488">
    <w:abstractNumId w:val="18"/>
  </w:num>
  <w:num w:numId="4" w16cid:durableId="362949027">
    <w:abstractNumId w:val="27"/>
  </w:num>
  <w:num w:numId="5" w16cid:durableId="786197499">
    <w:abstractNumId w:val="20"/>
  </w:num>
  <w:num w:numId="6" w16cid:durableId="1617902570">
    <w:abstractNumId w:val="26"/>
  </w:num>
  <w:num w:numId="7" w16cid:durableId="1965698118">
    <w:abstractNumId w:val="42"/>
  </w:num>
  <w:num w:numId="8" w16cid:durableId="2125416841">
    <w:abstractNumId w:val="43"/>
  </w:num>
  <w:num w:numId="9" w16cid:durableId="1562133060">
    <w:abstractNumId w:val="24"/>
  </w:num>
  <w:num w:numId="10" w16cid:durableId="1934779692">
    <w:abstractNumId w:val="41"/>
  </w:num>
  <w:num w:numId="11" w16cid:durableId="627129748">
    <w:abstractNumId w:val="39"/>
  </w:num>
  <w:num w:numId="12" w16cid:durableId="915820354">
    <w:abstractNumId w:val="30"/>
  </w:num>
  <w:num w:numId="13" w16cid:durableId="1375226869">
    <w:abstractNumId w:val="37"/>
  </w:num>
  <w:num w:numId="14" w16cid:durableId="1420717636">
    <w:abstractNumId w:val="19"/>
  </w:num>
  <w:num w:numId="15" w16cid:durableId="697005488">
    <w:abstractNumId w:val="25"/>
  </w:num>
  <w:num w:numId="16" w16cid:durableId="1623459283">
    <w:abstractNumId w:val="15"/>
  </w:num>
  <w:num w:numId="17" w16cid:durableId="244414438">
    <w:abstractNumId w:val="21"/>
  </w:num>
  <w:num w:numId="18" w16cid:durableId="868222553">
    <w:abstractNumId w:val="44"/>
  </w:num>
  <w:num w:numId="19" w16cid:durableId="2118863284">
    <w:abstractNumId w:val="33"/>
  </w:num>
  <w:num w:numId="20" w16cid:durableId="72826651">
    <w:abstractNumId w:val="17"/>
  </w:num>
  <w:num w:numId="21" w16cid:durableId="1389185952">
    <w:abstractNumId w:val="28"/>
  </w:num>
  <w:num w:numId="22" w16cid:durableId="1515344407">
    <w:abstractNumId w:val="29"/>
  </w:num>
  <w:num w:numId="23" w16cid:durableId="1919435573">
    <w:abstractNumId w:val="32"/>
  </w:num>
  <w:num w:numId="24" w16cid:durableId="1370839888">
    <w:abstractNumId w:val="4"/>
  </w:num>
  <w:num w:numId="25" w16cid:durableId="1103259519">
    <w:abstractNumId w:val="7"/>
  </w:num>
  <w:num w:numId="26" w16cid:durableId="659575375">
    <w:abstractNumId w:val="35"/>
  </w:num>
  <w:num w:numId="27" w16cid:durableId="652025083">
    <w:abstractNumId w:val="16"/>
  </w:num>
  <w:num w:numId="28" w16cid:durableId="243608216">
    <w:abstractNumId w:val="10"/>
  </w:num>
  <w:num w:numId="29" w16cid:durableId="1225292863">
    <w:abstractNumId w:val="38"/>
  </w:num>
  <w:num w:numId="30" w16cid:durableId="1922641899">
    <w:abstractNumId w:val="34"/>
  </w:num>
  <w:num w:numId="31" w16cid:durableId="1200048042">
    <w:abstractNumId w:val="23"/>
  </w:num>
  <w:num w:numId="32" w16cid:durableId="1646860287">
    <w:abstractNumId w:val="12"/>
  </w:num>
  <w:num w:numId="33" w16cid:durableId="1366562550">
    <w:abstractNumId w:val="36"/>
  </w:num>
  <w:num w:numId="34" w16cid:durableId="2122718264">
    <w:abstractNumId w:val="13"/>
  </w:num>
  <w:num w:numId="35" w16cid:durableId="2103213441">
    <w:abstractNumId w:val="14"/>
  </w:num>
  <w:num w:numId="36" w16cid:durableId="1620330999">
    <w:abstractNumId w:val="11"/>
  </w:num>
  <w:num w:numId="37" w16cid:durableId="352270481">
    <w:abstractNumId w:val="9"/>
  </w:num>
  <w:num w:numId="38" w16cid:durableId="61223835">
    <w:abstractNumId w:val="36"/>
  </w:num>
  <w:num w:numId="39" w16cid:durableId="750156027">
    <w:abstractNumId w:val="45"/>
  </w:num>
  <w:num w:numId="40" w16cid:durableId="4793510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7768537">
    <w:abstractNumId w:val="3"/>
  </w:num>
  <w:num w:numId="42" w16cid:durableId="8837098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4727179">
    <w:abstractNumId w:val="18"/>
  </w:num>
  <w:num w:numId="44" w16cid:durableId="1252347736">
    <w:abstractNumId w:val="18"/>
  </w:num>
  <w:num w:numId="45" w16cid:durableId="172243854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0264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2D46"/>
    <w:rsid w:val="00054274"/>
    <w:rsid w:val="00055C6E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2C2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DCD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8F4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16152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E7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1C38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477D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5EDD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0486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A8A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2855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2ED1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6C0A"/>
    <w:rsid w:val="00851569"/>
    <w:rsid w:val="00852A36"/>
    <w:rsid w:val="00853A8B"/>
    <w:rsid w:val="00853BE6"/>
    <w:rsid w:val="00860E77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5B9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264F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1589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2205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6DE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2AFD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573"/>
    <w:rsid w:val="00C06E27"/>
    <w:rsid w:val="00C07B71"/>
    <w:rsid w:val="00C1043A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34D4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0577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D65E0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81E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58FB"/>
    <w:rsid w:val="00E574E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5DEE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0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7FAB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F73-D61D-4FA7-8DC7-DBB780D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4</Pages>
  <Words>514</Words>
  <Characters>2933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3441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 Moldová Chovancová</cp:lastModifiedBy>
  <cp:revision>19</cp:revision>
  <cp:lastPrinted>2015-04-30T11:50:00Z</cp:lastPrinted>
  <dcterms:created xsi:type="dcterms:W3CDTF">2022-06-10T13:04:00Z</dcterms:created>
  <dcterms:modified xsi:type="dcterms:W3CDTF">2022-08-17T12:52:00Z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