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7E27" w14:textId="77777777" w:rsidR="00F609B9" w:rsidRPr="007A2E98" w:rsidRDefault="0058696F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ERASMUS+ </w:t>
      </w:r>
      <w:r w:rsidR="00D32213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="00D32213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46C38EC9" w14:textId="017BA950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4C7784">
        <w:rPr>
          <w:rFonts w:ascii="Verdana" w:hAnsi="Verdana" w:cs="Arial"/>
          <w:sz w:val="20"/>
          <w:szCs w:val="36"/>
          <w:lang w:val="sk-SK"/>
        </w:rPr>
        <w:t>fyzick</w:t>
      </w:r>
      <w:r w:rsidR="00220C56">
        <w:rPr>
          <w:rFonts w:ascii="Verdana" w:hAnsi="Verdana" w:cs="Arial"/>
          <w:sz w:val="20"/>
          <w:szCs w:val="36"/>
          <w:lang w:val="sk-SK"/>
        </w:rPr>
        <w:t>ej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 aktivit</w:t>
      </w:r>
      <w:r w:rsidR="00220C56">
        <w:rPr>
          <w:rFonts w:ascii="Verdana" w:hAnsi="Verdana" w:cs="Arial"/>
          <w:sz w:val="20"/>
          <w:szCs w:val="36"/>
          <w:lang w:val="sk-SK"/>
        </w:rPr>
        <w:t>y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57498F28" w14:textId="77777777" w:rsidR="00220C56" w:rsidRPr="009903D4" w:rsidRDefault="00220C56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9903D4">
        <w:rPr>
          <w:rFonts w:ascii="Verdana" w:hAnsi="Verdana" w:cs="Arial"/>
          <w:sz w:val="20"/>
          <w:szCs w:val="36"/>
          <w:lang w:val="sk-SK"/>
        </w:rPr>
        <w:t>Trvanie</w:t>
      </w:r>
      <w:r>
        <w:rPr>
          <w:rFonts w:ascii="Verdana" w:hAnsi="Verdana" w:cs="Arial"/>
          <w:sz w:val="20"/>
          <w:szCs w:val="36"/>
          <w:lang w:val="sk-SK"/>
        </w:rPr>
        <w:t xml:space="preserve"> v dňoch okrem dní na cestu:</w:t>
      </w:r>
    </w:p>
    <w:p w14:paraId="3C05DF14" w14:textId="6D7E661E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>Ak je to relevantné, plánovan</w:t>
      </w:r>
      <w:r w:rsidR="00220C56">
        <w:rPr>
          <w:rFonts w:ascii="Verdana" w:hAnsi="Verdana" w:cs="Arial"/>
          <w:sz w:val="20"/>
          <w:szCs w:val="36"/>
          <w:lang w:val="sk-SK"/>
        </w:rPr>
        <w:t>ý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virtuáln</w:t>
      </w:r>
      <w:r w:rsidR="00220C56">
        <w:rPr>
          <w:rFonts w:ascii="Verdana" w:hAnsi="Verdana" w:cs="Arial"/>
          <w:sz w:val="20"/>
          <w:szCs w:val="36"/>
          <w:lang w:val="sk-SK"/>
        </w:rPr>
        <w:t>y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</w:t>
      </w:r>
      <w:r w:rsidR="00220C56">
        <w:rPr>
          <w:rFonts w:ascii="Verdana" w:hAnsi="Verdana" w:cs="Arial"/>
          <w:sz w:val="20"/>
          <w:szCs w:val="36"/>
          <w:lang w:val="sk-SK"/>
        </w:rPr>
        <w:t>komponent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1EBE26B6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7FDFD1C8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903"/>
        <w:gridCol w:w="2051"/>
        <w:gridCol w:w="2515"/>
      </w:tblGrid>
      <w:tr w:rsidR="00377526" w:rsidRPr="007A2E98" w14:paraId="54578867" w14:textId="77777777" w:rsidTr="007473E8">
        <w:trPr>
          <w:trHeight w:val="362"/>
        </w:trPr>
        <w:tc>
          <w:tcPr>
            <w:tcW w:w="2235" w:type="dxa"/>
            <w:shd w:val="clear" w:color="auto" w:fill="FFFFFF"/>
          </w:tcPr>
          <w:p w14:paraId="487FD24D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903" w:type="dxa"/>
            <w:shd w:val="clear" w:color="auto" w:fill="FFFFFF"/>
          </w:tcPr>
          <w:p w14:paraId="6AB3BC7F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1" w:type="dxa"/>
            <w:shd w:val="clear" w:color="auto" w:fill="FFFFFF"/>
          </w:tcPr>
          <w:p w14:paraId="0C533CE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515" w:type="dxa"/>
            <w:shd w:val="clear" w:color="auto" w:fill="FFFFFF"/>
          </w:tcPr>
          <w:p w14:paraId="7053A7C1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7D8CAA4E" w14:textId="77777777" w:rsidTr="007473E8">
        <w:trPr>
          <w:trHeight w:val="447"/>
        </w:trPr>
        <w:tc>
          <w:tcPr>
            <w:tcW w:w="2235" w:type="dxa"/>
            <w:shd w:val="clear" w:color="auto" w:fill="FFFFFF"/>
          </w:tcPr>
          <w:p w14:paraId="3D18C9D5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7B03D83A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903" w:type="dxa"/>
            <w:shd w:val="clear" w:color="auto" w:fill="FFFFFF"/>
          </w:tcPr>
          <w:p w14:paraId="5D8B1FD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1" w:type="dxa"/>
            <w:shd w:val="clear" w:color="auto" w:fill="FFFFFF"/>
          </w:tcPr>
          <w:p w14:paraId="3D510479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515" w:type="dxa"/>
            <w:shd w:val="clear" w:color="auto" w:fill="FFFFFF"/>
          </w:tcPr>
          <w:p w14:paraId="6825647B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4B84FC7D" w14:textId="77777777" w:rsidTr="007473E8">
        <w:trPr>
          <w:trHeight w:val="525"/>
        </w:trPr>
        <w:tc>
          <w:tcPr>
            <w:tcW w:w="2235" w:type="dxa"/>
            <w:shd w:val="clear" w:color="auto" w:fill="FFFFFF"/>
          </w:tcPr>
          <w:p w14:paraId="186E7A8F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61607C1D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2903" w:type="dxa"/>
            <w:shd w:val="clear" w:color="auto" w:fill="FFFFFF"/>
          </w:tcPr>
          <w:p w14:paraId="4D865F4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1" w:type="dxa"/>
            <w:shd w:val="clear" w:color="auto" w:fill="FFFFFF"/>
          </w:tcPr>
          <w:p w14:paraId="3701A1C6" w14:textId="09AAC948" w:rsidR="00377526" w:rsidRPr="007A2E98" w:rsidRDefault="009903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 xml:space="preserve"> rok</w:t>
            </w:r>
          </w:p>
        </w:tc>
        <w:tc>
          <w:tcPr>
            <w:tcW w:w="2515" w:type="dxa"/>
            <w:shd w:val="clear" w:color="auto" w:fill="FFFFFF"/>
          </w:tcPr>
          <w:p w14:paraId="54A7FC40" w14:textId="7881C544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E25C69">
              <w:rPr>
                <w:rFonts w:ascii="Verdana" w:hAnsi="Verdana" w:cs="Arial"/>
                <w:sz w:val="20"/>
                <w:lang w:val="sk-SK"/>
              </w:rPr>
              <w:t>22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E25C69">
              <w:rPr>
                <w:rFonts w:ascii="Verdana" w:hAnsi="Verdana" w:cs="Arial"/>
                <w:sz w:val="20"/>
                <w:lang w:val="sk-SK"/>
              </w:rPr>
              <w:t>23</w:t>
            </w:r>
          </w:p>
        </w:tc>
      </w:tr>
      <w:tr w:rsidR="00377526" w:rsidRPr="007A2E98" w14:paraId="0AC7100D" w14:textId="77777777" w:rsidTr="007473E8">
        <w:trPr>
          <w:trHeight w:val="537"/>
        </w:trPr>
        <w:tc>
          <w:tcPr>
            <w:tcW w:w="2235" w:type="dxa"/>
            <w:shd w:val="clear" w:color="auto" w:fill="FFFFFF"/>
          </w:tcPr>
          <w:p w14:paraId="47D72E10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903" w:type="dxa"/>
            <w:shd w:val="clear" w:color="auto" w:fill="FFFFFF"/>
          </w:tcPr>
          <w:p w14:paraId="250EEFCF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1" w:type="dxa"/>
            <w:shd w:val="clear" w:color="auto" w:fill="FFFFFF"/>
          </w:tcPr>
          <w:p w14:paraId="4912A36D" w14:textId="054B70E1" w:rsidR="00377526" w:rsidRPr="007A2E98" w:rsidRDefault="001E319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Tel. číslo</w:t>
            </w:r>
          </w:p>
        </w:tc>
        <w:tc>
          <w:tcPr>
            <w:tcW w:w="2515" w:type="dxa"/>
            <w:shd w:val="clear" w:color="auto" w:fill="FFFFFF"/>
          </w:tcPr>
          <w:p w14:paraId="6B147485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11BF6E69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77FB61A5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060"/>
        <w:gridCol w:w="1760"/>
        <w:gridCol w:w="3145"/>
      </w:tblGrid>
      <w:tr w:rsidR="00887CE1" w:rsidRPr="007A2E98" w14:paraId="0A5EBBAA" w14:textId="77777777" w:rsidTr="00DA332B">
        <w:trPr>
          <w:trHeight w:val="389"/>
        </w:trPr>
        <w:tc>
          <w:tcPr>
            <w:tcW w:w="1809" w:type="dxa"/>
            <w:shd w:val="clear" w:color="auto" w:fill="FFFFFF"/>
          </w:tcPr>
          <w:p w14:paraId="01DDFD4B" w14:textId="77777777" w:rsidR="00887CE1" w:rsidRPr="001E3194" w:rsidRDefault="00887CE1" w:rsidP="00393BE5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1E3194">
              <w:rPr>
                <w:rFonts w:ascii="Verdana" w:hAnsi="Verdana" w:cs="Arial"/>
                <w:sz w:val="18"/>
                <w:szCs w:val="18"/>
                <w:lang w:val="sk-SK"/>
              </w:rPr>
              <w:t>N</w:t>
            </w:r>
            <w:r w:rsidR="00F609B9" w:rsidRPr="001E3194">
              <w:rPr>
                <w:rFonts w:ascii="Verdana" w:hAnsi="Verdana" w:cs="Arial"/>
                <w:sz w:val="18"/>
                <w:szCs w:val="18"/>
                <w:lang w:val="sk-SK"/>
              </w:rPr>
              <w:t>ázov</w:t>
            </w:r>
          </w:p>
        </w:tc>
        <w:tc>
          <w:tcPr>
            <w:tcW w:w="3060" w:type="dxa"/>
            <w:shd w:val="clear" w:color="auto" w:fill="FFFFFF"/>
          </w:tcPr>
          <w:p w14:paraId="1110FC5B" w14:textId="77777777" w:rsidR="004B77C3" w:rsidRPr="008834EE" w:rsidRDefault="004B77C3" w:rsidP="00393BE5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834E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KATOLÍCKA UNIVERZITA</w:t>
            </w:r>
          </w:p>
          <w:p w14:paraId="3C4ACD96" w14:textId="53ADE7C7" w:rsidR="00887CE1" w:rsidRPr="007A2E98" w:rsidRDefault="004B77C3" w:rsidP="00393BE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8834E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V RUŽOMBERKU</w:t>
            </w:r>
          </w:p>
        </w:tc>
        <w:tc>
          <w:tcPr>
            <w:tcW w:w="1760" w:type="dxa"/>
            <w:vMerge w:val="restart"/>
            <w:shd w:val="clear" w:color="auto" w:fill="FFFFFF"/>
          </w:tcPr>
          <w:p w14:paraId="1CBDB4D6" w14:textId="77777777" w:rsidR="00887CE1" w:rsidRPr="001E3194" w:rsidRDefault="00B1239C" w:rsidP="00393BE5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1E3194">
              <w:rPr>
                <w:rFonts w:ascii="Verdana" w:hAnsi="Verdana" w:cs="Arial"/>
                <w:sz w:val="18"/>
                <w:szCs w:val="18"/>
                <w:lang w:val="sk-SK"/>
              </w:rPr>
              <w:t>Fakulta/</w:t>
            </w:r>
            <w:r w:rsidR="00141CD3" w:rsidRPr="001E3194">
              <w:rPr>
                <w:rFonts w:ascii="Verdana" w:hAnsi="Verdana" w:cs="Arial"/>
                <w:sz w:val="18"/>
                <w:szCs w:val="18"/>
                <w:lang w:val="sk-SK"/>
              </w:rPr>
              <w:t>Katedra</w:t>
            </w:r>
          </w:p>
        </w:tc>
        <w:tc>
          <w:tcPr>
            <w:tcW w:w="3145" w:type="dxa"/>
            <w:vMerge w:val="restart"/>
            <w:shd w:val="clear" w:color="auto" w:fill="FFFFFF"/>
          </w:tcPr>
          <w:p w14:paraId="34CF28D8" w14:textId="77777777" w:rsidR="00887CE1" w:rsidRPr="007A2E98" w:rsidRDefault="00887CE1" w:rsidP="00393BE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3CAA8654" w14:textId="77777777" w:rsidTr="00DA332B">
        <w:trPr>
          <w:trHeight w:val="389"/>
        </w:trPr>
        <w:tc>
          <w:tcPr>
            <w:tcW w:w="1809" w:type="dxa"/>
            <w:shd w:val="clear" w:color="auto" w:fill="FFFFFF"/>
          </w:tcPr>
          <w:p w14:paraId="6F523063" w14:textId="77777777" w:rsidR="00F609B9" w:rsidRPr="0048593F" w:rsidRDefault="00F609B9" w:rsidP="00393B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48593F">
              <w:rPr>
                <w:rFonts w:ascii="Verdana" w:hAnsi="Verdana" w:cs="Arial"/>
                <w:sz w:val="16"/>
                <w:szCs w:val="16"/>
                <w:lang w:val="sk-SK"/>
              </w:rPr>
              <w:t>Erasmus kód</w:t>
            </w:r>
            <w:r w:rsidR="000840D9" w:rsidRPr="0048593F">
              <w:rPr>
                <w:rStyle w:val="Odkaznavysvetlivku"/>
                <w:rFonts w:ascii="Verdana" w:hAnsi="Verdana" w:cs="Arial"/>
                <w:sz w:val="16"/>
                <w:szCs w:val="16"/>
                <w:lang w:val="sk-SK"/>
              </w:rPr>
              <w:endnoteReference w:id="4"/>
            </w:r>
            <w:r w:rsidRPr="0048593F">
              <w:rPr>
                <w:rFonts w:ascii="Verdana" w:hAnsi="Verdana" w:cs="Arial"/>
                <w:sz w:val="16"/>
                <w:szCs w:val="16"/>
                <w:lang w:val="sk-SK"/>
              </w:rPr>
              <w:t xml:space="preserve">  </w:t>
            </w:r>
          </w:p>
          <w:p w14:paraId="3F1738AE" w14:textId="77777777" w:rsidR="00887CE1" w:rsidRPr="0048593F" w:rsidRDefault="00C000CE" w:rsidP="00393BE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48593F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060" w:type="dxa"/>
            <w:shd w:val="clear" w:color="auto" w:fill="FFFFFF"/>
          </w:tcPr>
          <w:p w14:paraId="78E648A5" w14:textId="34BD0507" w:rsidR="00887CE1" w:rsidRPr="007A2E98" w:rsidRDefault="008A6ADE" w:rsidP="00393BE5">
            <w:pPr>
              <w:tabs>
                <w:tab w:val="left" w:pos="933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8834E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SK RUZOMBE01</w:t>
            </w:r>
          </w:p>
        </w:tc>
        <w:tc>
          <w:tcPr>
            <w:tcW w:w="1760" w:type="dxa"/>
            <w:vMerge/>
            <w:shd w:val="clear" w:color="auto" w:fill="FFFFFF"/>
          </w:tcPr>
          <w:p w14:paraId="357DCF30" w14:textId="77777777" w:rsidR="00887CE1" w:rsidRPr="001E3194" w:rsidRDefault="00887CE1" w:rsidP="00393BE5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</w:p>
        </w:tc>
        <w:tc>
          <w:tcPr>
            <w:tcW w:w="3145" w:type="dxa"/>
            <w:vMerge/>
            <w:shd w:val="clear" w:color="auto" w:fill="FFFFFF"/>
          </w:tcPr>
          <w:p w14:paraId="368237FC" w14:textId="77777777" w:rsidR="00887CE1" w:rsidRPr="007A2E98" w:rsidRDefault="00887CE1" w:rsidP="00393BE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5D38C05A" w14:textId="77777777" w:rsidTr="00DA332B">
        <w:trPr>
          <w:trHeight w:val="586"/>
        </w:trPr>
        <w:tc>
          <w:tcPr>
            <w:tcW w:w="1809" w:type="dxa"/>
            <w:shd w:val="clear" w:color="auto" w:fill="FFFFFF"/>
          </w:tcPr>
          <w:p w14:paraId="74F01ECD" w14:textId="77777777" w:rsidR="00377526" w:rsidRPr="001E3194" w:rsidRDefault="00F609B9" w:rsidP="00393BE5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1E3194">
              <w:rPr>
                <w:rFonts w:ascii="Verdana" w:hAnsi="Verdana" w:cs="Arial"/>
                <w:sz w:val="18"/>
                <w:szCs w:val="18"/>
                <w:lang w:val="sk-SK"/>
              </w:rPr>
              <w:t>Adresa</w:t>
            </w:r>
          </w:p>
        </w:tc>
        <w:tc>
          <w:tcPr>
            <w:tcW w:w="3060" w:type="dxa"/>
            <w:shd w:val="clear" w:color="auto" w:fill="FFFFFF"/>
          </w:tcPr>
          <w:p w14:paraId="15BCE613" w14:textId="77777777" w:rsidR="00EB79BF" w:rsidRPr="00BF5EBF" w:rsidRDefault="00EB79BF" w:rsidP="00393BE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>Hrabovská</w:t>
            </w:r>
            <w:proofErr w:type="spellEnd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 xml:space="preserve"> cesta 1A</w:t>
            </w:r>
          </w:p>
          <w:p w14:paraId="3ADA99F5" w14:textId="0AD31B95" w:rsidR="00377526" w:rsidRPr="007A2E98" w:rsidRDefault="00EB79BF" w:rsidP="00393BE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proofErr w:type="spellStart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>Ružomberok</w:t>
            </w:r>
            <w:proofErr w:type="spellEnd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>, 034 01</w:t>
            </w:r>
          </w:p>
        </w:tc>
        <w:tc>
          <w:tcPr>
            <w:tcW w:w="1760" w:type="dxa"/>
            <w:shd w:val="clear" w:color="auto" w:fill="FFFFFF"/>
          </w:tcPr>
          <w:p w14:paraId="6F510CAA" w14:textId="77777777" w:rsidR="00377526" w:rsidRPr="001E3194" w:rsidRDefault="00655B1B" w:rsidP="00393BE5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1E3194">
              <w:rPr>
                <w:rFonts w:ascii="Verdana" w:hAnsi="Verdana" w:cs="Arial"/>
                <w:sz w:val="18"/>
                <w:szCs w:val="18"/>
                <w:lang w:val="sk-SK"/>
              </w:rPr>
              <w:t>Štát/</w:t>
            </w:r>
            <w:r w:rsidRPr="001E3194">
              <w:rPr>
                <w:rFonts w:ascii="Verdana" w:hAnsi="Verdana" w:cs="Arial"/>
                <w:sz w:val="18"/>
                <w:szCs w:val="18"/>
                <w:lang w:val="sk-SK"/>
              </w:rPr>
              <w:br/>
              <w:t>Kód štátu</w:t>
            </w:r>
            <w:r w:rsidRPr="001E3194">
              <w:rPr>
                <w:rStyle w:val="Odkaznavysvetlivku"/>
                <w:rFonts w:ascii="Verdana" w:hAnsi="Verdana" w:cs="Arial"/>
                <w:sz w:val="18"/>
                <w:szCs w:val="18"/>
                <w:lang w:val="sk-SK"/>
              </w:rPr>
              <w:endnoteReference w:id="5"/>
            </w:r>
          </w:p>
        </w:tc>
        <w:tc>
          <w:tcPr>
            <w:tcW w:w="3145" w:type="dxa"/>
            <w:shd w:val="clear" w:color="auto" w:fill="FFFFFF"/>
          </w:tcPr>
          <w:p w14:paraId="135FCC99" w14:textId="0FFE05D4" w:rsidR="00377526" w:rsidRPr="007A2E98" w:rsidRDefault="001E3194" w:rsidP="00393BE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E8541D">
              <w:rPr>
                <w:rFonts w:ascii="Verdana" w:hAnsi="Verdana" w:cs="Arial"/>
                <w:b/>
                <w:sz w:val="20"/>
                <w:lang w:val="sk-SK"/>
              </w:rPr>
              <w:t>Slovensko/SK</w:t>
            </w:r>
          </w:p>
        </w:tc>
      </w:tr>
      <w:tr w:rsidR="00377526" w:rsidRPr="007A2E98" w14:paraId="57210940" w14:textId="77777777" w:rsidTr="00DA332B">
        <w:trPr>
          <w:trHeight w:val="1280"/>
        </w:trPr>
        <w:tc>
          <w:tcPr>
            <w:tcW w:w="1809" w:type="dxa"/>
            <w:shd w:val="clear" w:color="auto" w:fill="FFFFFF"/>
          </w:tcPr>
          <w:p w14:paraId="6538346E" w14:textId="77777777" w:rsidR="00F609B9" w:rsidRPr="001E3194" w:rsidRDefault="00F609B9" w:rsidP="00393B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1E3194">
              <w:rPr>
                <w:rFonts w:ascii="Verdana" w:hAnsi="Verdana" w:cs="Arial"/>
                <w:sz w:val="18"/>
                <w:szCs w:val="18"/>
                <w:lang w:val="sk-SK"/>
              </w:rPr>
              <w:t xml:space="preserve">Meno kontaktnej </w:t>
            </w:r>
          </w:p>
          <w:p w14:paraId="384043D7" w14:textId="77777777" w:rsidR="00377526" w:rsidRPr="001E3194" w:rsidRDefault="00F609B9" w:rsidP="00393BE5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1E3194">
              <w:rPr>
                <w:rFonts w:ascii="Verdana" w:hAnsi="Verdana" w:cs="Arial"/>
                <w:sz w:val="18"/>
                <w:szCs w:val="18"/>
                <w:lang w:val="sk-SK"/>
              </w:rPr>
              <w:t>osoby a pozícia</w:t>
            </w:r>
          </w:p>
        </w:tc>
        <w:tc>
          <w:tcPr>
            <w:tcW w:w="3060" w:type="dxa"/>
            <w:shd w:val="clear" w:color="auto" w:fill="FFFFFF"/>
          </w:tcPr>
          <w:p w14:paraId="404DED03" w14:textId="2B7E9825" w:rsidR="004F326B" w:rsidRPr="00BF5EBF" w:rsidRDefault="004F326B" w:rsidP="00393BE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BF5EBF">
              <w:rPr>
                <w:rFonts w:ascii="Verdana" w:hAnsi="Verdana" w:cs="Arial"/>
                <w:sz w:val="16"/>
                <w:szCs w:val="16"/>
                <w:lang w:val="pl-PL"/>
              </w:rPr>
              <w:t>Michaela Moldová Chovancová, PhD.</w:t>
            </w:r>
          </w:p>
          <w:p w14:paraId="088A5EAA" w14:textId="77777777" w:rsidR="004F326B" w:rsidRPr="00BF5EBF" w:rsidRDefault="004F326B" w:rsidP="00393BE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  <w:p w14:paraId="3F5E59AE" w14:textId="71F72AB2" w:rsidR="004F326B" w:rsidRPr="00BF5EBF" w:rsidRDefault="004F326B" w:rsidP="00393BE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BF5EBF">
              <w:rPr>
                <w:rFonts w:ascii="Verdana" w:hAnsi="Verdana" w:cs="Arial"/>
                <w:sz w:val="16"/>
                <w:szCs w:val="16"/>
                <w:lang w:val="pl-PL"/>
              </w:rPr>
              <w:t>Inštitucionáln</w:t>
            </w:r>
            <w:r w:rsidR="00393BE5">
              <w:rPr>
                <w:rFonts w:ascii="Verdana" w:hAnsi="Verdana" w:cs="Arial"/>
                <w:sz w:val="16"/>
                <w:szCs w:val="16"/>
                <w:lang w:val="pl-PL"/>
              </w:rPr>
              <w:t>a</w:t>
            </w:r>
          </w:p>
          <w:p w14:paraId="14776DD1" w14:textId="2509A53A" w:rsidR="00377526" w:rsidRPr="007A2E98" w:rsidRDefault="004F326B" w:rsidP="00393BE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BF5EBF">
              <w:rPr>
                <w:rFonts w:ascii="Verdana" w:hAnsi="Verdana" w:cs="Arial"/>
                <w:sz w:val="16"/>
                <w:szCs w:val="16"/>
                <w:lang w:val="pl-PL"/>
              </w:rPr>
              <w:t>Erasmus+ koordinátor</w:t>
            </w:r>
            <w:r w:rsidR="00393BE5">
              <w:rPr>
                <w:rFonts w:ascii="Verdana" w:hAnsi="Verdana" w:cs="Arial"/>
                <w:sz w:val="16"/>
                <w:szCs w:val="16"/>
                <w:lang w:val="pl-PL"/>
              </w:rPr>
              <w:t>ka</w:t>
            </w:r>
          </w:p>
        </w:tc>
        <w:tc>
          <w:tcPr>
            <w:tcW w:w="1760" w:type="dxa"/>
            <w:shd w:val="clear" w:color="auto" w:fill="FFFFFF"/>
          </w:tcPr>
          <w:p w14:paraId="44BCB52E" w14:textId="77777777" w:rsidR="00F609B9" w:rsidRPr="001E3194" w:rsidRDefault="00F609B9" w:rsidP="00393BE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1E3194">
              <w:rPr>
                <w:rFonts w:ascii="Verdana" w:hAnsi="Verdana" w:cs="Arial"/>
                <w:sz w:val="18"/>
                <w:szCs w:val="18"/>
                <w:lang w:val="sk-SK"/>
              </w:rPr>
              <w:t xml:space="preserve">E-mail / tel.č. </w:t>
            </w:r>
          </w:p>
          <w:p w14:paraId="167F7FC7" w14:textId="77777777" w:rsidR="00377526" w:rsidRPr="001E3194" w:rsidRDefault="00F609B9" w:rsidP="00393BE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sk-SK"/>
              </w:rPr>
            </w:pPr>
            <w:r w:rsidRPr="001E3194">
              <w:rPr>
                <w:rFonts w:ascii="Verdana" w:hAnsi="Verdana" w:cs="Arial"/>
                <w:sz w:val="18"/>
                <w:szCs w:val="18"/>
                <w:lang w:val="sk-SK"/>
              </w:rPr>
              <w:t>kontaktnej osoby</w:t>
            </w:r>
          </w:p>
        </w:tc>
        <w:tc>
          <w:tcPr>
            <w:tcW w:w="3145" w:type="dxa"/>
            <w:shd w:val="clear" w:color="auto" w:fill="FFFFFF"/>
          </w:tcPr>
          <w:p w14:paraId="01EE48B6" w14:textId="77777777" w:rsidR="00D40682" w:rsidRPr="00BF5EBF" w:rsidRDefault="00D40682" w:rsidP="00393BE5">
            <w:pPr>
              <w:shd w:val="clear" w:color="auto" w:fill="FFFFFF"/>
              <w:spacing w:after="0"/>
              <w:ind w:left="-107" w:right="-993"/>
              <w:jc w:val="left"/>
              <w:rPr>
                <w:rFonts w:ascii="Verdana" w:hAnsi="Verdana"/>
                <w:sz w:val="16"/>
                <w:szCs w:val="16"/>
              </w:rPr>
            </w:pPr>
            <w:hyperlink r:id="rId8" w:tgtFrame="_blank" w:history="1">
              <w:r w:rsidRPr="00BF5EBF">
                <w:rPr>
                  <w:rStyle w:val="Hypertextovprepojenie"/>
                  <w:rFonts w:ascii="Verdana" w:hAnsi="Verdana"/>
                  <w:color w:val="auto"/>
                  <w:sz w:val="16"/>
                  <w:szCs w:val="16"/>
                </w:rPr>
                <w:t>michaela.moldova.chovancova@ku.sk</w:t>
              </w:r>
            </w:hyperlink>
          </w:p>
          <w:p w14:paraId="3455B582" w14:textId="2D682797" w:rsidR="00377526" w:rsidRPr="007A2E98" w:rsidRDefault="00D40682" w:rsidP="00393BE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F5EBF">
              <w:rPr>
                <w:rFonts w:ascii="Verdana" w:hAnsi="Verdana"/>
                <w:sz w:val="16"/>
                <w:szCs w:val="16"/>
              </w:rPr>
              <w:t>+421 918 337 411</w:t>
            </w:r>
          </w:p>
        </w:tc>
      </w:tr>
    </w:tbl>
    <w:p w14:paraId="296CD1F7" w14:textId="77777777" w:rsidR="00377526" w:rsidRPr="007A2E98" w:rsidRDefault="00377526" w:rsidP="00393BE5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4EBFB1EB" w14:textId="77777777" w:rsidR="00377526" w:rsidRPr="007A2E98" w:rsidRDefault="00F609B9" w:rsidP="00393BE5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003"/>
        <w:gridCol w:w="1959"/>
        <w:gridCol w:w="2982"/>
      </w:tblGrid>
      <w:tr w:rsidR="007176C0" w:rsidRPr="007A2E98" w14:paraId="47712DBE" w14:textId="77777777" w:rsidTr="0048593F">
        <w:trPr>
          <w:trHeight w:val="31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195F43" w14:textId="77777777" w:rsidR="007176C0" w:rsidRPr="007A2E98" w:rsidRDefault="007176C0" w:rsidP="00393B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7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84D7B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1057258F" w14:textId="77777777" w:rsidTr="0048593F">
        <w:trPr>
          <w:trHeight w:val="31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4A57E" w14:textId="77777777" w:rsidR="007176C0" w:rsidRPr="007A2E98" w:rsidRDefault="007176C0" w:rsidP="00393B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537DB9F3" w14:textId="77777777" w:rsidR="007176C0" w:rsidRPr="007A2E98" w:rsidRDefault="007176C0" w:rsidP="00393B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37DB1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99DAF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306C3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43926BDA" w14:textId="77777777" w:rsidTr="0048593F">
        <w:trPr>
          <w:trHeight w:val="47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4893B2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70F12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EA05AD" w14:textId="77777777" w:rsidR="007176C0" w:rsidRPr="007A2E98" w:rsidRDefault="007176C0" w:rsidP="00393BE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8730B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0D207722" w14:textId="77777777" w:rsidTr="0048593F">
        <w:trPr>
          <w:trHeight w:val="811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0519A" w14:textId="77777777" w:rsidR="007176C0" w:rsidRPr="007A2E98" w:rsidRDefault="007176C0" w:rsidP="00393B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35875EC2" w14:textId="77777777" w:rsidR="007176C0" w:rsidRPr="007A2E98" w:rsidRDefault="007176C0" w:rsidP="00393B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AFBD7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C25E5" w14:textId="77777777" w:rsidR="007176C0" w:rsidRPr="007A2E98" w:rsidRDefault="007176C0" w:rsidP="00393BE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0F36A447" w14:textId="77777777" w:rsidR="007176C0" w:rsidRPr="007A2E98" w:rsidRDefault="007176C0" w:rsidP="00393BE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8E25A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733720E0" w14:textId="77777777" w:rsidTr="0048593F">
        <w:trPr>
          <w:trHeight w:val="811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6FE10" w14:textId="77777777" w:rsidR="007176C0" w:rsidRPr="007A2E98" w:rsidRDefault="00220C56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Typ podniku: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D73D2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1081F" w14:textId="77777777" w:rsidR="007176C0" w:rsidRPr="007A2E98" w:rsidRDefault="007176C0" w:rsidP="00393BE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5A015604" w14:textId="77777777" w:rsidR="007176C0" w:rsidRPr="007A2E98" w:rsidRDefault="007176C0" w:rsidP="00393BE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DBF9C" w14:textId="77777777" w:rsidR="007176C0" w:rsidRPr="007A2E98" w:rsidRDefault="007176C0" w:rsidP="00393BE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41BC6338" w14:textId="77777777" w:rsidR="007176C0" w:rsidRPr="007A2E98" w:rsidRDefault="007176C0" w:rsidP="00393BE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24F52F2E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6D1FD0A6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78946171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6F6B370A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7F2B78BC" w14:textId="7B53DCD4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225055D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1C3B91C" w14:textId="44751C8C" w:rsidR="00E84774" w:rsidRDefault="00963E95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5BD5057E" w14:textId="16409C6D" w:rsidR="001A64D8" w:rsidRDefault="001A64D8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47BDB96B" w14:textId="77777777" w:rsidR="001A64D8" w:rsidRPr="007A2E98" w:rsidRDefault="001A64D8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0CA147E8" w14:textId="77777777" w:rsidR="007C2207" w:rsidRPr="007A2E98" w:rsidRDefault="007C2207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7903AB4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FADD2B" w14:textId="77777777" w:rsidR="00C6319B" w:rsidRPr="007A2E98" w:rsidRDefault="00C6319B" w:rsidP="00393BE5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0AA2FE9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26BBF9E" w14:textId="77777777" w:rsidR="00C6319B" w:rsidRPr="00D71C97" w:rsidRDefault="00C6319B" w:rsidP="00393BE5">
            <w:pPr>
              <w:spacing w:after="0"/>
              <w:jc w:val="left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3FB7ADF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ED4A8" w14:textId="250867F1" w:rsidR="001B247F" w:rsidRDefault="001B247F" w:rsidP="00393BE5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4E884DEF" w14:textId="547F2413" w:rsidR="0023099C" w:rsidRDefault="0023099C" w:rsidP="00393BE5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2C97BD74" w14:textId="1A6E2480" w:rsidR="001A64D8" w:rsidRDefault="001A64D8" w:rsidP="00393BE5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0E7B0C02" w14:textId="77777777" w:rsidR="001A64D8" w:rsidRPr="007A2E98" w:rsidRDefault="001A64D8" w:rsidP="00393BE5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16010208" w14:textId="77777777" w:rsidR="007C2207" w:rsidRPr="007A2E98" w:rsidRDefault="007C2207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7CAA237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498E9DF" w14:textId="544BC8BB" w:rsidR="00377526" w:rsidRDefault="00963E95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="00220C56">
              <w:rPr>
                <w:rFonts w:ascii="Verdana" w:hAnsi="Verdana" w:cs="Calibri"/>
                <w:b/>
                <w:sz w:val="20"/>
                <w:lang w:val="sk-SK"/>
              </w:rPr>
              <w:t xml:space="preserve"> (vrátane virtuálneho komponentu, ak je to relevantné)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A60939C" w14:textId="660BB42B" w:rsidR="001A64D8" w:rsidRDefault="001A64D8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6A0BB00F" w14:textId="77777777" w:rsidR="001A64D8" w:rsidRPr="007A2E98" w:rsidRDefault="001A64D8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7950B207" w14:textId="77777777" w:rsidR="00E84774" w:rsidRPr="007A2E98" w:rsidRDefault="00E84774" w:rsidP="00393BE5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75ED97A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BDF292" w14:textId="5D6E1281" w:rsidR="00E84774" w:rsidRDefault="00963E95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62C8BDA5" w14:textId="4A205A87" w:rsidR="001A64D8" w:rsidRDefault="001A64D8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563DC2FC" w14:textId="77777777" w:rsidR="001A64D8" w:rsidRPr="007A2E98" w:rsidRDefault="001A64D8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490F95AB" w14:textId="77777777" w:rsidR="00E84774" w:rsidRPr="007A2E98" w:rsidRDefault="00E84774" w:rsidP="00393BE5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36E026BB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503AA2FB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748B6939" w14:textId="77777777" w:rsidR="00963E95" w:rsidRPr="007473E8" w:rsidRDefault="00963E95" w:rsidP="00963E95">
      <w:pPr>
        <w:spacing w:after="120"/>
        <w:rPr>
          <w:rFonts w:ascii="Verdana" w:hAnsi="Verdana" w:cs="Calibri"/>
          <w:sz w:val="18"/>
          <w:szCs w:val="18"/>
          <w:lang w:val="sk-SK"/>
        </w:rPr>
      </w:pPr>
      <w:r w:rsidRPr="007473E8">
        <w:rPr>
          <w:rFonts w:ascii="Verdana" w:hAnsi="Verdana" w:cs="Calibri"/>
          <w:sz w:val="18"/>
          <w:szCs w:val="18"/>
          <w:lang w:val="sk-SK"/>
        </w:rPr>
        <w:t>Podpisom</w:t>
      </w:r>
      <w:r w:rsidR="00377526" w:rsidRPr="007473E8">
        <w:rPr>
          <w:rStyle w:val="Odkaznavysvetlivku"/>
          <w:rFonts w:ascii="Verdana" w:hAnsi="Verdana" w:cs="Calibri"/>
          <w:b/>
          <w:sz w:val="18"/>
          <w:szCs w:val="18"/>
          <w:lang w:val="sk-SK"/>
        </w:rPr>
        <w:endnoteReference w:id="7"/>
      </w:r>
      <w:r w:rsidR="00377526" w:rsidRPr="007473E8">
        <w:rPr>
          <w:rFonts w:ascii="Verdana" w:hAnsi="Verdana" w:cs="Calibri"/>
          <w:sz w:val="18"/>
          <w:szCs w:val="18"/>
          <w:lang w:val="sk-SK"/>
        </w:rPr>
        <w:t xml:space="preserve"> </w:t>
      </w:r>
      <w:r w:rsidRPr="007473E8">
        <w:rPr>
          <w:rFonts w:ascii="Verdana" w:hAnsi="Verdana" w:cs="Calibri"/>
          <w:sz w:val="18"/>
          <w:szCs w:val="18"/>
          <w:lang w:val="sk-SK"/>
        </w:rPr>
        <w:t>tohto dokumentu zamestnanec, vysielajúca inštitúcia a prijímajúca inštitúcia/podnik potvrdzujú, že schvaľujú navrhovan</w:t>
      </w:r>
      <w:r w:rsidR="007C2207" w:rsidRPr="007473E8">
        <w:rPr>
          <w:rFonts w:ascii="Verdana" w:hAnsi="Verdana" w:cs="Calibri"/>
          <w:sz w:val="18"/>
          <w:szCs w:val="18"/>
          <w:lang w:val="sk-SK"/>
        </w:rPr>
        <w:t>ý program mobility</w:t>
      </w:r>
      <w:r w:rsidRPr="007473E8">
        <w:rPr>
          <w:rFonts w:ascii="Verdana" w:hAnsi="Verdana" w:cs="Calibri"/>
          <w:sz w:val="18"/>
          <w:szCs w:val="18"/>
          <w:lang w:val="sk-SK"/>
        </w:rPr>
        <w:t xml:space="preserve">. </w:t>
      </w:r>
    </w:p>
    <w:p w14:paraId="23509B15" w14:textId="77777777" w:rsidR="00963E95" w:rsidRPr="007473E8" w:rsidRDefault="00963E95" w:rsidP="00963E95">
      <w:pPr>
        <w:spacing w:after="120"/>
        <w:rPr>
          <w:rFonts w:ascii="Verdana" w:hAnsi="Verdana" w:cs="Calibri"/>
          <w:sz w:val="18"/>
          <w:szCs w:val="18"/>
          <w:lang w:val="sk-SK"/>
        </w:rPr>
      </w:pPr>
      <w:r w:rsidRPr="007473E8">
        <w:rPr>
          <w:rFonts w:ascii="Verdana" w:hAnsi="Verdana" w:cs="Calibri"/>
          <w:sz w:val="18"/>
          <w:szCs w:val="18"/>
          <w:lang w:val="sk-SK"/>
        </w:rPr>
        <w:t>Vysielajúca vysokoškolsk</w:t>
      </w:r>
      <w:r w:rsidR="007C2207" w:rsidRPr="007473E8">
        <w:rPr>
          <w:rFonts w:ascii="Verdana" w:hAnsi="Verdana" w:cs="Calibri"/>
          <w:sz w:val="18"/>
          <w:szCs w:val="18"/>
          <w:lang w:val="sk-SK"/>
        </w:rPr>
        <w:t>á</w:t>
      </w:r>
      <w:r w:rsidRPr="007473E8">
        <w:rPr>
          <w:rFonts w:ascii="Verdana" w:hAnsi="Verdana" w:cs="Calibri"/>
          <w:sz w:val="18"/>
          <w:szCs w:val="18"/>
          <w:lang w:val="sk-SK"/>
        </w:rPr>
        <w:t xml:space="preserve"> </w:t>
      </w:r>
      <w:r w:rsidR="007C2207" w:rsidRPr="007473E8">
        <w:rPr>
          <w:rFonts w:ascii="Verdana" w:hAnsi="Verdana" w:cs="Calibri"/>
          <w:sz w:val="18"/>
          <w:szCs w:val="18"/>
          <w:lang w:val="sk-SK"/>
        </w:rPr>
        <w:t>inštitúcia</w:t>
      </w:r>
      <w:r w:rsidRPr="007473E8">
        <w:rPr>
          <w:rFonts w:ascii="Verdana" w:hAnsi="Verdana" w:cs="Calibri"/>
          <w:sz w:val="18"/>
          <w:szCs w:val="18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473E8">
        <w:rPr>
          <w:rFonts w:ascii="Verdana" w:hAnsi="Verdana" w:cs="Calibri"/>
          <w:sz w:val="18"/>
          <w:szCs w:val="18"/>
          <w:lang w:val="sk-SK"/>
        </w:rPr>
        <w:t>zamestnanca</w:t>
      </w:r>
      <w:r w:rsidRPr="007473E8">
        <w:rPr>
          <w:rFonts w:ascii="Verdana" w:hAnsi="Verdana" w:cs="Calibri"/>
          <w:sz w:val="18"/>
          <w:szCs w:val="18"/>
          <w:lang w:val="sk-SK"/>
        </w:rPr>
        <w:t xml:space="preserve">. </w:t>
      </w:r>
    </w:p>
    <w:p w14:paraId="665A3358" w14:textId="77777777" w:rsidR="00963E95" w:rsidRPr="007473E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18"/>
          <w:szCs w:val="18"/>
          <w:lang w:val="sk-SK"/>
        </w:rPr>
      </w:pPr>
      <w:r w:rsidRPr="007473E8">
        <w:rPr>
          <w:rFonts w:ascii="Verdana" w:hAnsi="Verdana" w:cs="Calibri"/>
          <w:sz w:val="18"/>
          <w:szCs w:val="18"/>
          <w:lang w:val="sk-SK"/>
        </w:rPr>
        <w:t>Zamestnanec odovzdá svoje poznatky</w:t>
      </w:r>
      <w:r w:rsidR="00985F2B" w:rsidRPr="007473E8">
        <w:rPr>
          <w:rFonts w:ascii="Verdana" w:hAnsi="Verdana" w:cs="Calibri"/>
          <w:sz w:val="18"/>
          <w:szCs w:val="18"/>
          <w:lang w:val="sk-SK"/>
        </w:rPr>
        <w:t xml:space="preserve"> a skúsenosti, predovšetkým dopad mobility na </w:t>
      </w:r>
      <w:r w:rsidRPr="007473E8">
        <w:rPr>
          <w:rFonts w:ascii="Verdana" w:hAnsi="Verdana" w:cs="Calibri"/>
          <w:sz w:val="18"/>
          <w:szCs w:val="18"/>
          <w:lang w:val="sk-SK"/>
        </w:rPr>
        <w:t xml:space="preserve">jeho profesionálny rozvoj a na vysielajúcu </w:t>
      </w:r>
      <w:r w:rsidR="00985F2B" w:rsidRPr="007473E8">
        <w:rPr>
          <w:rFonts w:ascii="Verdana" w:hAnsi="Verdana" w:cs="Calibri"/>
          <w:sz w:val="18"/>
          <w:szCs w:val="18"/>
          <w:lang w:val="sk-SK"/>
        </w:rPr>
        <w:t xml:space="preserve">vysokoškolskú </w:t>
      </w:r>
      <w:r w:rsidRPr="007473E8">
        <w:rPr>
          <w:rFonts w:ascii="Verdana" w:hAnsi="Verdana" w:cs="Calibri"/>
          <w:sz w:val="18"/>
          <w:szCs w:val="18"/>
          <w:lang w:val="sk-SK"/>
        </w:rPr>
        <w:t xml:space="preserve">inštitúciu ako zdroj inšpirácie pre ostatných. </w:t>
      </w:r>
    </w:p>
    <w:p w14:paraId="2D709215" w14:textId="77777777" w:rsidR="001B247F" w:rsidRPr="007473E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18"/>
          <w:szCs w:val="18"/>
          <w:lang w:val="sk-SK"/>
        </w:rPr>
      </w:pPr>
      <w:r w:rsidRPr="007473E8">
        <w:rPr>
          <w:rFonts w:ascii="Verdana" w:hAnsi="Verdana"/>
          <w:color w:val="000000"/>
          <w:sz w:val="18"/>
          <w:szCs w:val="18"/>
          <w:lang w:val="sk-SK"/>
        </w:rPr>
        <w:t xml:space="preserve">Zamestnanec a </w:t>
      </w:r>
      <w:r w:rsidR="00340C6F" w:rsidRPr="007473E8">
        <w:rPr>
          <w:rFonts w:ascii="Verdana" w:hAnsi="Verdana"/>
          <w:color w:val="000000"/>
          <w:sz w:val="18"/>
          <w:szCs w:val="18"/>
          <w:lang w:val="sk-SK"/>
        </w:rPr>
        <w:t>inštitúcia pr</w:t>
      </w:r>
      <w:r w:rsidR="007A2E98" w:rsidRPr="007473E8">
        <w:rPr>
          <w:rFonts w:ascii="Verdana" w:hAnsi="Verdana"/>
          <w:color w:val="000000"/>
          <w:sz w:val="18"/>
          <w:szCs w:val="18"/>
          <w:lang w:val="sk-SK"/>
        </w:rPr>
        <w:t>i</w:t>
      </w:r>
      <w:r w:rsidR="00340C6F" w:rsidRPr="007473E8">
        <w:rPr>
          <w:rFonts w:ascii="Verdana" w:hAnsi="Verdana"/>
          <w:color w:val="000000"/>
          <w:sz w:val="18"/>
          <w:szCs w:val="18"/>
          <w:lang w:val="sk-SK"/>
        </w:rPr>
        <w:t>j</w:t>
      </w:r>
      <w:r w:rsidR="007A2E98" w:rsidRPr="007473E8">
        <w:rPr>
          <w:rFonts w:ascii="Verdana" w:hAnsi="Verdana"/>
          <w:color w:val="000000"/>
          <w:sz w:val="18"/>
          <w:szCs w:val="18"/>
          <w:lang w:val="sk-SK"/>
        </w:rPr>
        <w:t>íma</w:t>
      </w:r>
      <w:r w:rsidR="00340C6F" w:rsidRPr="007473E8">
        <w:rPr>
          <w:rFonts w:ascii="Verdana" w:hAnsi="Verdana"/>
          <w:color w:val="000000"/>
          <w:sz w:val="18"/>
          <w:szCs w:val="18"/>
          <w:lang w:val="sk-SK"/>
        </w:rPr>
        <w:t>júca grant</w:t>
      </w:r>
      <w:r w:rsidRPr="007473E8">
        <w:rPr>
          <w:rFonts w:ascii="Verdana" w:hAnsi="Verdana"/>
          <w:color w:val="000000"/>
          <w:sz w:val="18"/>
          <w:szCs w:val="18"/>
          <w:lang w:val="sk-SK"/>
        </w:rPr>
        <w:t xml:space="preserve"> sa zaväzujú dodržiavať podmienky stanovené v obojstranne podpísanej zmluve.</w:t>
      </w:r>
    </w:p>
    <w:p w14:paraId="52A104AC" w14:textId="77777777" w:rsidR="00963E95" w:rsidRPr="007473E8" w:rsidRDefault="00963E95" w:rsidP="00963E95">
      <w:pPr>
        <w:rPr>
          <w:rFonts w:ascii="Verdana" w:hAnsi="Verdana" w:cs="Calibri"/>
          <w:sz w:val="18"/>
          <w:szCs w:val="18"/>
          <w:lang w:val="sk-SK"/>
        </w:rPr>
      </w:pPr>
      <w:r w:rsidRPr="007473E8">
        <w:rPr>
          <w:rFonts w:ascii="Verdana" w:hAnsi="Verdana" w:cs="Calibri"/>
          <w:sz w:val="18"/>
          <w:szCs w:val="18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63667A0D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063D1A8C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Zamestnanec</w:t>
            </w:r>
          </w:p>
          <w:p w14:paraId="71301B16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5D8C1DF7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D651F15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5B666B14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0326C140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0BFC5B97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00D065B5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55DA7FBC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3A633BDD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  <w:tr w:rsidR="00AB2684" w:rsidRPr="007A2E98" w14:paraId="54D9F7E1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544ADC1A" w14:textId="77777777" w:rsidR="006F011B" w:rsidRDefault="00032F9A" w:rsidP="00032F9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F507DA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inštitucionálneho Erasmus+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koordinátora: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</w:p>
          <w:p w14:paraId="44FB57FF" w14:textId="548D8597" w:rsidR="00032F9A" w:rsidRPr="006F011B" w:rsidRDefault="006F011B" w:rsidP="00032F9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18"/>
                <w:szCs w:val="18"/>
                <w:lang w:val="sk-SK"/>
              </w:rPr>
            </w:pPr>
            <w:r w:rsidRPr="006F011B">
              <w:rPr>
                <w:rFonts w:ascii="Verdana" w:hAnsi="Verdana" w:cs="Calibri"/>
                <w:sz w:val="18"/>
                <w:szCs w:val="18"/>
                <w:lang w:val="sk-SK"/>
              </w:rPr>
              <w:t>Michaela Moldová Chovancová, PhD.</w:t>
            </w:r>
          </w:p>
          <w:p w14:paraId="796BA973" w14:textId="77777777" w:rsidR="00032F9A" w:rsidRPr="00F507DA" w:rsidRDefault="00032F9A" w:rsidP="00032F9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3D17CB2B" w14:textId="056579CF" w:rsidR="00AB2684" w:rsidRDefault="00032F9A" w:rsidP="00032F9A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</w:t>
            </w:r>
            <w:r w:rsidR="006F011B">
              <w:rPr>
                <w:rFonts w:ascii="Verdana" w:hAnsi="Verdana" w:cs="Calibri"/>
                <w:sz w:val="20"/>
                <w:lang w:val="pl-PL"/>
              </w:rPr>
              <w:t xml:space="preserve">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Dátum:</w:t>
            </w:r>
          </w:p>
        </w:tc>
      </w:tr>
    </w:tbl>
    <w:p w14:paraId="6B525C36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6A4517ED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51A871D6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46240013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6E23B0DE" w14:textId="43789E80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6F011B">
              <w:rPr>
                <w:rFonts w:ascii="Verdana" w:hAnsi="Verdana" w:cs="Calibri"/>
                <w:sz w:val="20"/>
                <w:lang w:val="sk-SK"/>
              </w:rPr>
              <w:t xml:space="preserve"> a pečiatka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77B3D2DC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C6A0" w14:textId="77777777" w:rsidR="00C75891" w:rsidRDefault="00C75891">
      <w:r>
        <w:separator/>
      </w:r>
    </w:p>
  </w:endnote>
  <w:endnote w:type="continuationSeparator" w:id="0">
    <w:p w14:paraId="1DFCB85B" w14:textId="77777777" w:rsidR="00C75891" w:rsidRDefault="00C75891">
      <w:r>
        <w:continuationSeparator/>
      </w:r>
    </w:p>
  </w:endnote>
  <w:endnote w:id="1">
    <w:p w14:paraId="4F0B96B6" w14:textId="0EE4EA04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</w:p>
    <w:p w14:paraId="0AA19A37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</w:t>
      </w:r>
      <w:proofErr w:type="gramStart"/>
      <w:r w:rsidRPr="009A1976">
        <w:rPr>
          <w:rFonts w:ascii="Verdana" w:hAnsi="Verdana"/>
          <w:sz w:val="18"/>
          <w:szCs w:val="18"/>
          <w:lang w:val="en-GB"/>
        </w:rPr>
        <w:t>použite  formulár</w:t>
      </w:r>
      <w:proofErr w:type="gram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</w:t>
      </w:r>
      <w:r w:rsidR="00220C56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-</w:t>
      </w:r>
      <w:r w:rsidR="00220C56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1961C4B5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56C40F52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14:paraId="3A8CA624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40CE7564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4B7A4DA7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2E01CEB8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Relevantné len pre vysokoškolské inštitúcie nachádzajúce sa v </w:t>
      </w:r>
      <w:r w:rsidR="00220C56">
        <w:rPr>
          <w:rFonts w:ascii="Verdana" w:hAnsi="Verdana" w:cs="Calibri"/>
          <w:sz w:val="18"/>
          <w:szCs w:val="18"/>
          <w:lang w:val="en-GB"/>
        </w:rPr>
        <w:t xml:space="preserve">členských </w:t>
      </w:r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r w:rsidR="00220C56">
        <w:rPr>
          <w:rFonts w:ascii="Verdana" w:hAnsi="Verdana" w:cs="Calibri"/>
          <w:sz w:val="18"/>
          <w:szCs w:val="18"/>
          <w:lang w:val="en-GB"/>
        </w:rPr>
        <w:t xml:space="preserve"> EÚ a tretích krajín pridružených k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 programu. </w:t>
      </w:r>
    </w:p>
    <w:p w14:paraId="16643486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1D3FBDB1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315CEDF1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6FA427D3" w14:textId="62B352F9" w:rsidR="00C75891" w:rsidRPr="00534E3F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534E3F">
        <w:rPr>
          <w:rFonts w:ascii="Verdana" w:hAnsi="Verdana"/>
          <w:sz w:val="18"/>
          <w:szCs w:val="18"/>
          <w:lang w:val="sk-SK"/>
        </w:rPr>
        <w:t xml:space="preserve"> </w:t>
      </w:r>
      <w:r w:rsidR="00220C56" w:rsidRPr="00534E3F">
        <w:rPr>
          <w:rFonts w:ascii="Verdana" w:hAnsi="Verdana"/>
          <w:sz w:val="18"/>
          <w:szCs w:val="18"/>
          <w:lang w:val="sk-SK"/>
        </w:rPr>
        <w:t>Každé odvolanie sa na “podnik” sú relevantné iba na mobilitu zamestnancov medzi členskými krajinami EÚ a tretími krajinami pridruženými k programu alebo v rámci projektov Budovania kapacít.</w:t>
      </w:r>
      <w:r w:rsidR="00220C56" w:rsidRPr="009A1976" w:rsidDel="00220C5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0798CFB4" w14:textId="39829C84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</w:t>
      </w:r>
      <w:r w:rsidR="00220C56">
        <w:rPr>
          <w:rFonts w:ascii="Verdana" w:hAnsi="Verdana"/>
          <w:sz w:val="18"/>
          <w:szCs w:val="18"/>
          <w:lang w:val="sk-SK"/>
        </w:rPr>
        <w:t> tretími krajinami nepridruženými k programu</w:t>
      </w:r>
      <w:r>
        <w:rPr>
          <w:rFonts w:ascii="Verdana" w:hAnsi="Verdana"/>
          <w:sz w:val="18"/>
          <w:szCs w:val="18"/>
          <w:lang w:val="sk-SK"/>
        </w:rPr>
        <w:t xml:space="preserve"> v závislosti od právneho poriadku </w:t>
      </w:r>
      <w:r w:rsidR="00220C56">
        <w:rPr>
          <w:rFonts w:ascii="Verdana" w:hAnsi="Verdana"/>
          <w:sz w:val="18"/>
          <w:szCs w:val="18"/>
          <w:lang w:val="sk-SK"/>
        </w:rPr>
        <w:t xml:space="preserve">členskej </w:t>
      </w:r>
      <w:r>
        <w:rPr>
          <w:rFonts w:ascii="Verdana" w:hAnsi="Verdana"/>
          <w:sz w:val="18"/>
          <w:szCs w:val="18"/>
          <w:lang w:val="sk-SK"/>
        </w:rPr>
        <w:t>krajiny</w:t>
      </w:r>
      <w:r w:rsidR="00220C56">
        <w:rPr>
          <w:rFonts w:ascii="Verdana" w:hAnsi="Verdana"/>
          <w:sz w:val="18"/>
          <w:szCs w:val="18"/>
          <w:lang w:val="sk-SK"/>
        </w:rPr>
        <w:t xml:space="preserve"> EÚ alebo tretej krajiny pridruženej k programu</w:t>
      </w:r>
      <w:r>
        <w:rPr>
          <w:rFonts w:ascii="Verdana" w:hAnsi="Verdana"/>
          <w:sz w:val="18"/>
          <w:szCs w:val="18"/>
          <w:lang w:val="sk-SK"/>
        </w:rPr>
        <w:t>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8AE5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F9AA" w14:textId="77777777" w:rsidR="00C75891" w:rsidRDefault="00C75891">
    <w:pPr>
      <w:pStyle w:val="Pta"/>
    </w:pPr>
  </w:p>
  <w:p w14:paraId="19A8ACCE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57E7" w14:textId="77777777" w:rsidR="00C75891" w:rsidRDefault="00C75891">
      <w:r>
        <w:separator/>
      </w:r>
    </w:p>
  </w:footnote>
  <w:footnote w:type="continuationSeparator" w:id="0">
    <w:p w14:paraId="616A8717" w14:textId="77777777" w:rsidR="00C75891" w:rsidRDefault="00C7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9419" w14:textId="203791E6" w:rsidR="00C75891" w:rsidRPr="00495B18" w:rsidRDefault="00393BE5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1E5BFE9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<v:textbox>
            <w:txbxContent>
              <w:p w14:paraId="14ADDC2B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Vysokoškolské vzdelávanie </w:t>
                </w:r>
              </w:p>
              <w:p w14:paraId="6CE41E95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>Program mobility</w:t>
                </w:r>
              </w:p>
              <w:p w14:paraId="0676267B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  <w:t>Meno a priezvisko</w:t>
                </w: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 </w:t>
                </w:r>
                <w:r w:rsidRPr="00534E3F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  <w:t>účastníka</w:t>
                </w:r>
              </w:p>
              <w:p w14:paraId="7DAEE2F8" w14:textId="77777777" w:rsidR="00C75891" w:rsidRPr="00534E3F" w:rsidRDefault="00C75891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</w:pPr>
              </w:p>
              <w:p w14:paraId="39463D54" w14:textId="77777777" w:rsidR="00C75891" w:rsidRPr="00534E3F" w:rsidRDefault="00C75891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 </w:t>
                </w:r>
              </w:p>
            </w:txbxContent>
          </v:textbox>
        </v:shape>
      </w:pic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</w:t>
    </w:r>
    <w:r w:rsidR="0058696F">
      <w:rPr>
        <w:rFonts w:ascii="Arial Narrow" w:hAnsi="Arial Narrow"/>
        <w:sz w:val="18"/>
        <w:szCs w:val="18"/>
        <w:lang w:val="en-GB"/>
      </w:rPr>
      <w:t>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46309AA2" w14:textId="77777777" w:rsidTr="00FE0FB6">
      <w:trPr>
        <w:trHeight w:val="823"/>
      </w:trPr>
      <w:tc>
        <w:tcPr>
          <w:tcW w:w="7135" w:type="dxa"/>
          <w:vAlign w:val="center"/>
        </w:tcPr>
        <w:p w14:paraId="78655760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4A42662E" wp14:editId="7056DA8F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62D5FBFA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51A91982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56C7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3209">
    <w:abstractNumId w:val="1"/>
  </w:num>
  <w:num w:numId="2" w16cid:durableId="682705641">
    <w:abstractNumId w:val="0"/>
  </w:num>
  <w:num w:numId="3" w16cid:durableId="1432701387">
    <w:abstractNumId w:val="18"/>
  </w:num>
  <w:num w:numId="4" w16cid:durableId="172427104">
    <w:abstractNumId w:val="28"/>
  </w:num>
  <w:num w:numId="5" w16cid:durableId="522524671">
    <w:abstractNumId w:val="21"/>
  </w:num>
  <w:num w:numId="6" w16cid:durableId="466971595">
    <w:abstractNumId w:val="27"/>
  </w:num>
  <w:num w:numId="7" w16cid:durableId="714697340">
    <w:abstractNumId w:val="42"/>
  </w:num>
  <w:num w:numId="8" w16cid:durableId="1425565961">
    <w:abstractNumId w:val="43"/>
  </w:num>
  <w:num w:numId="9" w16cid:durableId="874582209">
    <w:abstractNumId w:val="25"/>
  </w:num>
  <w:num w:numId="10" w16cid:durableId="471825108">
    <w:abstractNumId w:val="41"/>
  </w:num>
  <w:num w:numId="11" w16cid:durableId="281041871">
    <w:abstractNumId w:val="39"/>
  </w:num>
  <w:num w:numId="12" w16cid:durableId="1184707095">
    <w:abstractNumId w:val="31"/>
  </w:num>
  <w:num w:numId="13" w16cid:durableId="58142158">
    <w:abstractNumId w:val="37"/>
  </w:num>
  <w:num w:numId="14" w16cid:durableId="942420413">
    <w:abstractNumId w:val="19"/>
  </w:num>
  <w:num w:numId="15" w16cid:durableId="1481843521">
    <w:abstractNumId w:val="26"/>
  </w:num>
  <w:num w:numId="16" w16cid:durableId="762527785">
    <w:abstractNumId w:val="15"/>
  </w:num>
  <w:num w:numId="17" w16cid:durableId="1660382629">
    <w:abstractNumId w:val="22"/>
  </w:num>
  <w:num w:numId="18" w16cid:durableId="2036804999">
    <w:abstractNumId w:val="44"/>
  </w:num>
  <w:num w:numId="19" w16cid:durableId="255601824">
    <w:abstractNumId w:val="33"/>
  </w:num>
  <w:num w:numId="20" w16cid:durableId="748846716">
    <w:abstractNumId w:val="17"/>
  </w:num>
  <w:num w:numId="21" w16cid:durableId="916551294">
    <w:abstractNumId w:val="29"/>
  </w:num>
  <w:num w:numId="22" w16cid:durableId="1253318532">
    <w:abstractNumId w:val="30"/>
  </w:num>
  <w:num w:numId="23" w16cid:durableId="257912151">
    <w:abstractNumId w:val="32"/>
  </w:num>
  <w:num w:numId="24" w16cid:durableId="1842234648">
    <w:abstractNumId w:val="4"/>
  </w:num>
  <w:num w:numId="25" w16cid:durableId="789130614">
    <w:abstractNumId w:val="7"/>
  </w:num>
  <w:num w:numId="26" w16cid:durableId="251814692">
    <w:abstractNumId w:val="35"/>
  </w:num>
  <w:num w:numId="27" w16cid:durableId="1147625008">
    <w:abstractNumId w:val="16"/>
  </w:num>
  <w:num w:numId="28" w16cid:durableId="1535465761">
    <w:abstractNumId w:val="10"/>
  </w:num>
  <w:num w:numId="29" w16cid:durableId="1609002884">
    <w:abstractNumId w:val="38"/>
  </w:num>
  <w:num w:numId="30" w16cid:durableId="1927882002">
    <w:abstractNumId w:val="34"/>
  </w:num>
  <w:num w:numId="31" w16cid:durableId="781145227">
    <w:abstractNumId w:val="24"/>
  </w:num>
  <w:num w:numId="32" w16cid:durableId="2066833741">
    <w:abstractNumId w:val="12"/>
  </w:num>
  <w:num w:numId="33" w16cid:durableId="1285229791">
    <w:abstractNumId w:val="36"/>
  </w:num>
  <w:num w:numId="34" w16cid:durableId="1034697299">
    <w:abstractNumId w:val="13"/>
  </w:num>
  <w:num w:numId="35" w16cid:durableId="327368534">
    <w:abstractNumId w:val="14"/>
  </w:num>
  <w:num w:numId="36" w16cid:durableId="1589122640">
    <w:abstractNumId w:val="11"/>
  </w:num>
  <w:num w:numId="37" w16cid:durableId="1709142600">
    <w:abstractNumId w:val="9"/>
  </w:num>
  <w:num w:numId="38" w16cid:durableId="1104618657">
    <w:abstractNumId w:val="36"/>
  </w:num>
  <w:num w:numId="39" w16cid:durableId="1831864139">
    <w:abstractNumId w:val="45"/>
  </w:num>
  <w:num w:numId="40" w16cid:durableId="4276547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5086365">
    <w:abstractNumId w:val="3"/>
  </w:num>
  <w:num w:numId="42" w16cid:durableId="18082042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9348333">
    <w:abstractNumId w:val="18"/>
  </w:num>
  <w:num w:numId="44" w16cid:durableId="1776561993">
    <w:abstractNumId w:val="18"/>
  </w:num>
  <w:num w:numId="45" w16cid:durableId="213983087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2F9A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4D8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194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0C56"/>
    <w:rsid w:val="00221831"/>
    <w:rsid w:val="002246F5"/>
    <w:rsid w:val="0022619D"/>
    <w:rsid w:val="00226AF8"/>
    <w:rsid w:val="002270FF"/>
    <w:rsid w:val="0022740E"/>
    <w:rsid w:val="0022745E"/>
    <w:rsid w:val="0023099C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68C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3BE5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8593F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B77C3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26B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4E3F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96F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0FE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1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3E8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0CA2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6A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03D4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684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0682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332B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C69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B79BF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15D707D6"/>
  <w15:docId w15:val="{C4DA5AFC-4495-4873-B48C-0E48B80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ldova.chovancova@k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4C20-E041-4D7B-BCA9-290AA4DF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23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Michaela Moldová Chovancová</cp:lastModifiedBy>
  <cp:revision>22</cp:revision>
  <cp:lastPrinted>2015-04-30T08:44:00Z</cp:lastPrinted>
  <dcterms:created xsi:type="dcterms:W3CDTF">2022-06-10T13:00:00Z</dcterms:created>
  <dcterms:modified xsi:type="dcterms:W3CDTF">2022-08-17T12:44:00Z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