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B809" w14:textId="77777777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2EB80A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2EB80B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F2EB80C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F2EB80D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F2EB80E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F2EB80F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7F2EB810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F2EB811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F2EB812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79"/>
        <w:gridCol w:w="3158"/>
        <w:gridCol w:w="1726"/>
        <w:gridCol w:w="2553"/>
      </w:tblGrid>
      <w:tr w:rsidR="00377526" w:rsidRPr="007673FA" w14:paraId="7F2EB817" w14:textId="77777777" w:rsidTr="00491C66">
        <w:trPr>
          <w:trHeight w:val="357"/>
        </w:trPr>
        <w:tc>
          <w:tcPr>
            <w:tcW w:w="2479" w:type="dxa"/>
            <w:shd w:val="clear" w:color="auto" w:fill="FFFFFF"/>
          </w:tcPr>
          <w:p w14:paraId="7F2EB813" w14:textId="77777777" w:rsidR="00377526" w:rsidRPr="00491C66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Last name</w:t>
            </w:r>
            <w:r w:rsidR="00DB714F" w:rsidRPr="00491C6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491C66">
              <w:rPr>
                <w:rFonts w:ascii="Verdana" w:hAnsi="Verdana" w:cs="Arial"/>
                <w:sz w:val="18"/>
                <w:szCs w:val="18"/>
                <w:lang w:val="is-IS"/>
              </w:rPr>
              <w:t>(s)</w:t>
            </w:r>
          </w:p>
        </w:tc>
        <w:tc>
          <w:tcPr>
            <w:tcW w:w="3158" w:type="dxa"/>
            <w:shd w:val="clear" w:color="auto" w:fill="FFFFFF"/>
          </w:tcPr>
          <w:p w14:paraId="7F2EB81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26" w:type="dxa"/>
            <w:shd w:val="clear" w:color="auto" w:fill="FFFFFF"/>
          </w:tcPr>
          <w:p w14:paraId="7F2EB815" w14:textId="77777777" w:rsidR="00377526" w:rsidRPr="00491C66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491C6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491C66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2553" w:type="dxa"/>
            <w:shd w:val="clear" w:color="auto" w:fill="FFFFFF"/>
          </w:tcPr>
          <w:p w14:paraId="7F2EB81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F2EB81C" w14:textId="77777777" w:rsidTr="00491C66">
        <w:trPr>
          <w:trHeight w:val="440"/>
        </w:trPr>
        <w:tc>
          <w:tcPr>
            <w:tcW w:w="2479" w:type="dxa"/>
            <w:shd w:val="clear" w:color="auto" w:fill="FFFFFF"/>
          </w:tcPr>
          <w:p w14:paraId="7F2EB818" w14:textId="77777777" w:rsidR="00377526" w:rsidRPr="00491C66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Pr="00491C66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3158" w:type="dxa"/>
            <w:shd w:val="clear" w:color="auto" w:fill="FFFFFF"/>
          </w:tcPr>
          <w:p w14:paraId="7F2EB81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26" w:type="dxa"/>
            <w:shd w:val="clear" w:color="auto" w:fill="FFFFFF"/>
          </w:tcPr>
          <w:p w14:paraId="7F2EB81A" w14:textId="77777777" w:rsidR="00377526" w:rsidRPr="00491C66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491C66">
              <w:rPr>
                <w:rStyle w:val="Odkaznavysvetlivku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553" w:type="dxa"/>
            <w:shd w:val="clear" w:color="auto" w:fill="FFFFFF"/>
          </w:tcPr>
          <w:p w14:paraId="7F2EB81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7F2EB821" w14:textId="77777777" w:rsidTr="00491C66">
        <w:trPr>
          <w:trHeight w:val="529"/>
        </w:trPr>
        <w:tc>
          <w:tcPr>
            <w:tcW w:w="2479" w:type="dxa"/>
            <w:shd w:val="clear" w:color="auto" w:fill="FFFFFF"/>
          </w:tcPr>
          <w:p w14:paraId="7F2EB81D" w14:textId="77777777" w:rsidR="00377526" w:rsidRPr="00491C66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491C66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491C6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654677" w:rsidRPr="00491C6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491C66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3158" w:type="dxa"/>
            <w:shd w:val="clear" w:color="auto" w:fill="FFFFFF"/>
          </w:tcPr>
          <w:p w14:paraId="7F2EB81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26" w:type="dxa"/>
            <w:shd w:val="clear" w:color="auto" w:fill="FFFFFF"/>
          </w:tcPr>
          <w:p w14:paraId="7F2EB81F" w14:textId="77777777" w:rsidR="00377526" w:rsidRPr="00491C6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553" w:type="dxa"/>
            <w:shd w:val="clear" w:color="auto" w:fill="FFFFFF"/>
          </w:tcPr>
          <w:p w14:paraId="7F2EB820" w14:textId="67B068B3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2E3828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2E3828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236CCC" w:rsidRPr="007673FA" w14:paraId="7F2EB824" w14:textId="77777777" w:rsidTr="00491C66">
        <w:trPr>
          <w:trHeight w:val="295"/>
        </w:trPr>
        <w:tc>
          <w:tcPr>
            <w:tcW w:w="2479" w:type="dxa"/>
            <w:shd w:val="clear" w:color="auto" w:fill="FFFFFF"/>
          </w:tcPr>
          <w:p w14:paraId="7F2EB822" w14:textId="77777777" w:rsidR="00236CCC" w:rsidRPr="00491C66" w:rsidRDefault="00236CC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158" w:type="dxa"/>
            <w:shd w:val="clear" w:color="auto" w:fill="FFFFFF"/>
          </w:tcPr>
          <w:p w14:paraId="074A85C5" w14:textId="77777777" w:rsidR="00236CCC" w:rsidRPr="007673FA" w:rsidRDefault="00236CC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26" w:type="dxa"/>
            <w:shd w:val="clear" w:color="auto" w:fill="FFFFFF"/>
          </w:tcPr>
          <w:p w14:paraId="50FA9727" w14:textId="11002048" w:rsidR="00236CCC" w:rsidRPr="00491C66" w:rsidRDefault="00236CCC" w:rsidP="00236CCC">
            <w:pPr>
              <w:ind w:right="-993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553" w:type="dxa"/>
            <w:shd w:val="clear" w:color="auto" w:fill="FFFFFF"/>
          </w:tcPr>
          <w:p w14:paraId="7F2EB823" w14:textId="49456BEF" w:rsidR="00236CCC" w:rsidRPr="007673FA" w:rsidRDefault="00236CC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F2EB825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2EB826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3220"/>
      </w:tblGrid>
      <w:tr w:rsidR="00A009A9" w:rsidRPr="007673FA" w14:paraId="7F2EB82B" w14:textId="77777777" w:rsidTr="00B34EF6">
        <w:trPr>
          <w:trHeight w:val="404"/>
        </w:trPr>
        <w:tc>
          <w:tcPr>
            <w:tcW w:w="1809" w:type="dxa"/>
            <w:shd w:val="clear" w:color="auto" w:fill="FFFFFF"/>
          </w:tcPr>
          <w:p w14:paraId="7F2EB827" w14:textId="77777777" w:rsidR="00A009A9" w:rsidRPr="00491C66" w:rsidRDefault="00A009A9" w:rsidP="00A009A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119" w:type="dxa"/>
            <w:shd w:val="clear" w:color="auto" w:fill="FFFFFF"/>
          </w:tcPr>
          <w:p w14:paraId="5805ACFE" w14:textId="77777777" w:rsidR="00A009A9" w:rsidRDefault="00A009A9" w:rsidP="00A009A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 xml:space="preserve">CATHOLIC UNIVERSITY </w:t>
            </w:r>
          </w:p>
          <w:p w14:paraId="35C9A653" w14:textId="6CCA64E9" w:rsidR="00A009A9" w:rsidRPr="007673FA" w:rsidRDefault="00A009A9" w:rsidP="00A009A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IN RUŽOMBEROK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F2EB829" w14:textId="77777777" w:rsidR="00A009A9" w:rsidRPr="00491C66" w:rsidRDefault="00A009A9" w:rsidP="00A009A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Pr="00B34EF6">
              <w:rPr>
                <w:rFonts w:ascii="Verdana" w:hAnsi="Verdana" w:cs="Arial"/>
                <w:sz w:val="17"/>
                <w:szCs w:val="17"/>
                <w:lang w:val="en-GB"/>
              </w:rPr>
              <w:t>Departmen</w:t>
            </w: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3220" w:type="dxa"/>
            <w:vMerge w:val="restart"/>
            <w:shd w:val="clear" w:color="auto" w:fill="FFFFFF"/>
          </w:tcPr>
          <w:p w14:paraId="7F2EB82A" w14:textId="17BFBAF7" w:rsidR="00A009A9" w:rsidRPr="007673FA" w:rsidRDefault="00A009A9" w:rsidP="00A009A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009A9" w:rsidRPr="007673FA" w14:paraId="7F2EB832" w14:textId="77777777" w:rsidTr="00B34EF6">
        <w:trPr>
          <w:trHeight w:val="404"/>
        </w:trPr>
        <w:tc>
          <w:tcPr>
            <w:tcW w:w="1809" w:type="dxa"/>
            <w:shd w:val="clear" w:color="auto" w:fill="FFFFFF"/>
          </w:tcPr>
          <w:p w14:paraId="7F2EB82C" w14:textId="77777777" w:rsidR="00A009A9" w:rsidRPr="00491C66" w:rsidRDefault="00A009A9" w:rsidP="00A009A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Pr="00491C66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F2EB82D" w14:textId="77777777" w:rsidR="00A009A9" w:rsidRPr="00491C66" w:rsidRDefault="00A009A9" w:rsidP="00A009A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7F2EB82E" w14:textId="77777777" w:rsidR="00A009A9" w:rsidRPr="00491C66" w:rsidRDefault="00A009A9" w:rsidP="00A009A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252A0180" w14:textId="2B8E3A47" w:rsidR="00A009A9" w:rsidRPr="007673FA" w:rsidRDefault="00A009A9" w:rsidP="00A009A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SK RUZOMBE01</w:t>
            </w:r>
          </w:p>
        </w:tc>
        <w:tc>
          <w:tcPr>
            <w:tcW w:w="1843" w:type="dxa"/>
            <w:vMerge/>
            <w:shd w:val="clear" w:color="auto" w:fill="FFFFFF"/>
          </w:tcPr>
          <w:p w14:paraId="7F2EB830" w14:textId="77777777" w:rsidR="00A009A9" w:rsidRPr="00491C66" w:rsidRDefault="00A009A9" w:rsidP="00A009A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220" w:type="dxa"/>
            <w:vMerge/>
            <w:shd w:val="clear" w:color="auto" w:fill="FFFFFF"/>
          </w:tcPr>
          <w:p w14:paraId="7F2EB831" w14:textId="21566AF7" w:rsidR="00A009A9" w:rsidRPr="007673FA" w:rsidRDefault="00A009A9" w:rsidP="00A009A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009A9" w:rsidRPr="007673FA" w14:paraId="7F2EB837" w14:textId="77777777" w:rsidTr="00B34EF6">
        <w:trPr>
          <w:trHeight w:val="609"/>
        </w:trPr>
        <w:tc>
          <w:tcPr>
            <w:tcW w:w="1809" w:type="dxa"/>
            <w:shd w:val="clear" w:color="auto" w:fill="FFFFFF"/>
          </w:tcPr>
          <w:p w14:paraId="7F2EB833" w14:textId="77777777" w:rsidR="00A009A9" w:rsidRPr="00491C66" w:rsidRDefault="00A009A9" w:rsidP="00A009A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119" w:type="dxa"/>
            <w:shd w:val="clear" w:color="auto" w:fill="FFFFFF"/>
          </w:tcPr>
          <w:p w14:paraId="0A5E848C" w14:textId="77777777" w:rsidR="00A009A9" w:rsidRPr="009D6496" w:rsidRDefault="00A009A9" w:rsidP="00A009A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79708C28" w14:textId="670F9EA9" w:rsidR="00A009A9" w:rsidRPr="007673FA" w:rsidRDefault="00A009A9" w:rsidP="00A009A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, 043 01</w:t>
            </w:r>
          </w:p>
        </w:tc>
        <w:tc>
          <w:tcPr>
            <w:tcW w:w="1843" w:type="dxa"/>
            <w:shd w:val="clear" w:color="auto" w:fill="FFFFFF"/>
          </w:tcPr>
          <w:p w14:paraId="7F2EB835" w14:textId="77777777" w:rsidR="00A009A9" w:rsidRPr="00491C66" w:rsidRDefault="00A009A9" w:rsidP="00A009A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491C66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220" w:type="dxa"/>
            <w:shd w:val="clear" w:color="auto" w:fill="FFFFFF"/>
          </w:tcPr>
          <w:p w14:paraId="7F2EB836" w14:textId="62D6410D" w:rsidR="00A009A9" w:rsidRPr="007673FA" w:rsidRDefault="00CD7839" w:rsidP="00491C6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D6496"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A009A9" w:rsidRPr="00E02718" w14:paraId="7F2EB83C" w14:textId="77777777" w:rsidTr="00B34EF6">
        <w:trPr>
          <w:trHeight w:val="904"/>
        </w:trPr>
        <w:tc>
          <w:tcPr>
            <w:tcW w:w="1809" w:type="dxa"/>
            <w:shd w:val="clear" w:color="auto" w:fill="FFFFFF"/>
          </w:tcPr>
          <w:p w14:paraId="7F2EB838" w14:textId="77777777" w:rsidR="00A009A9" w:rsidRPr="00491C66" w:rsidRDefault="00A009A9" w:rsidP="00A009A9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491C66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119" w:type="dxa"/>
            <w:shd w:val="clear" w:color="auto" w:fill="FFFFFF"/>
          </w:tcPr>
          <w:p w14:paraId="7CA43BC0" w14:textId="4B9C645A" w:rsidR="00A009A9" w:rsidRPr="009D6496" w:rsidRDefault="00A009A9" w:rsidP="00A009A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D6496">
              <w:rPr>
                <w:rFonts w:ascii="Verdana" w:hAnsi="Verdana" w:cs="Arial"/>
                <w:sz w:val="16"/>
                <w:szCs w:val="16"/>
                <w:lang w:val="en-US"/>
              </w:rPr>
              <w:t>Michaela Moldová Chovancová, PhD.</w:t>
            </w:r>
          </w:p>
          <w:p w14:paraId="3E8CB186" w14:textId="482A0CD2" w:rsidR="00A009A9" w:rsidRPr="007673FA" w:rsidRDefault="00935F68" w:rsidP="00A009A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Institutional </w:t>
            </w:r>
            <w:r w:rsidR="00A009A9" w:rsidRPr="009D6496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 w:rsidR="00A009A9">
              <w:rPr>
                <w:rFonts w:ascii="Verdana" w:hAnsi="Verdana" w:cs="Arial"/>
                <w:sz w:val="16"/>
                <w:szCs w:val="16"/>
                <w:lang w:val="en-GB"/>
              </w:rPr>
              <w:t>+</w:t>
            </w:r>
            <w:r w:rsidR="00A009A9"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645864">
              <w:rPr>
                <w:rFonts w:ascii="Verdana" w:hAnsi="Verdana" w:cs="Arial"/>
                <w:sz w:val="16"/>
                <w:szCs w:val="16"/>
                <w:lang w:val="en-GB"/>
              </w:rPr>
              <w:t>C</w:t>
            </w:r>
            <w:r w:rsidR="00A009A9" w:rsidRPr="009D6496">
              <w:rPr>
                <w:rFonts w:ascii="Verdana" w:hAnsi="Verdana" w:cs="Arial"/>
                <w:sz w:val="16"/>
                <w:szCs w:val="16"/>
                <w:lang w:val="en-GB"/>
              </w:rPr>
              <w:t>oordinator</w:t>
            </w:r>
          </w:p>
        </w:tc>
        <w:tc>
          <w:tcPr>
            <w:tcW w:w="1843" w:type="dxa"/>
            <w:shd w:val="clear" w:color="auto" w:fill="FFFFFF"/>
          </w:tcPr>
          <w:p w14:paraId="7F2EB83A" w14:textId="77777777" w:rsidR="00A009A9" w:rsidRPr="00491C66" w:rsidRDefault="00A009A9" w:rsidP="00A009A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491C66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491C66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3220" w:type="dxa"/>
            <w:shd w:val="clear" w:color="auto" w:fill="FFFFFF"/>
          </w:tcPr>
          <w:p w14:paraId="2C01F4F2" w14:textId="77777777" w:rsidR="00491C66" w:rsidRPr="006D3382" w:rsidRDefault="00491C66" w:rsidP="00491C66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sz w:val="16"/>
                <w:szCs w:val="16"/>
              </w:rPr>
            </w:pPr>
            <w:hyperlink r:id="rId11" w:tgtFrame="_blank" w:history="1">
              <w:r w:rsidRPr="006D3382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7F2EB83B" w14:textId="621EA727" w:rsidR="00A009A9" w:rsidRPr="00E02718" w:rsidRDefault="00491C66" w:rsidP="00491C6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3382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</w:tbl>
    <w:p w14:paraId="7F2EB83D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7F2EB83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13"/>
        <w:gridCol w:w="1881"/>
        <w:gridCol w:w="2583"/>
      </w:tblGrid>
      <w:tr w:rsidR="00D97FE7" w:rsidRPr="00D97FE7" w14:paraId="7F2EB841" w14:textId="77777777" w:rsidTr="00DF3E12">
        <w:trPr>
          <w:trHeight w:val="371"/>
        </w:trPr>
        <w:tc>
          <w:tcPr>
            <w:tcW w:w="1951" w:type="dxa"/>
            <w:shd w:val="clear" w:color="auto" w:fill="FFFFFF"/>
          </w:tcPr>
          <w:p w14:paraId="7F2EB83F" w14:textId="77777777" w:rsidR="00D97FE7" w:rsidRPr="00DF3E12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977" w:type="dxa"/>
            <w:gridSpan w:val="3"/>
            <w:shd w:val="clear" w:color="auto" w:fill="FFFFFF"/>
          </w:tcPr>
          <w:p w14:paraId="7F2EB840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F2EB848" w14:textId="77777777" w:rsidTr="00DF3E12">
        <w:trPr>
          <w:trHeight w:val="404"/>
        </w:trPr>
        <w:tc>
          <w:tcPr>
            <w:tcW w:w="1951" w:type="dxa"/>
            <w:shd w:val="clear" w:color="auto" w:fill="FFFFFF"/>
          </w:tcPr>
          <w:p w14:paraId="7F2EB842" w14:textId="77777777" w:rsidR="00377526" w:rsidRPr="00DF3E1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7F2EB843" w14:textId="77777777" w:rsidR="00377526" w:rsidRPr="00DF3E1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7F2EB844" w14:textId="77777777" w:rsidR="00377526" w:rsidRPr="00DF3E1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shd w:val="clear" w:color="auto" w:fill="FFFFFF"/>
          </w:tcPr>
          <w:p w14:paraId="7F2EB84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7F2EB846" w14:textId="77777777" w:rsidR="00377526" w:rsidRPr="00DF3E12" w:rsidRDefault="009F32D0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DF3E12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FFFFFF"/>
          </w:tcPr>
          <w:p w14:paraId="7F2EB84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F2EB84D" w14:textId="77777777" w:rsidTr="00DF3E12">
        <w:trPr>
          <w:trHeight w:val="559"/>
        </w:trPr>
        <w:tc>
          <w:tcPr>
            <w:tcW w:w="1951" w:type="dxa"/>
            <w:shd w:val="clear" w:color="auto" w:fill="FFFFFF"/>
          </w:tcPr>
          <w:p w14:paraId="7F2EB849" w14:textId="77777777" w:rsidR="00377526" w:rsidRPr="00DF3E12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513" w:type="dxa"/>
            <w:shd w:val="clear" w:color="auto" w:fill="FFFFFF"/>
          </w:tcPr>
          <w:p w14:paraId="7F2EB8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7F2EB84B" w14:textId="77777777" w:rsidR="00377526" w:rsidRPr="00DF3E12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FFFFFF"/>
          </w:tcPr>
          <w:p w14:paraId="7F2EB8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7F2EB852" w14:textId="77777777" w:rsidTr="00DF3E12">
        <w:tc>
          <w:tcPr>
            <w:tcW w:w="1951" w:type="dxa"/>
            <w:shd w:val="clear" w:color="auto" w:fill="FFFFFF"/>
          </w:tcPr>
          <w:p w14:paraId="7F2EB84E" w14:textId="77777777" w:rsidR="00377526" w:rsidRPr="00DF3E12" w:rsidRDefault="00377526" w:rsidP="00893FA3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513" w:type="dxa"/>
            <w:shd w:val="clear" w:color="auto" w:fill="FFFFFF"/>
          </w:tcPr>
          <w:p w14:paraId="7F2EB8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7F2EB850" w14:textId="77777777" w:rsidR="00377526" w:rsidRPr="00DF3E1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DF3E12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FFFFFF"/>
          </w:tcPr>
          <w:p w14:paraId="7F2EB851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7F2EB85A" w14:textId="77777777" w:rsidTr="00DF3E12">
        <w:trPr>
          <w:trHeight w:val="518"/>
        </w:trPr>
        <w:tc>
          <w:tcPr>
            <w:tcW w:w="1951" w:type="dxa"/>
            <w:shd w:val="clear" w:color="auto" w:fill="FFFFFF"/>
          </w:tcPr>
          <w:p w14:paraId="7F2EB853" w14:textId="77777777" w:rsidR="00377526" w:rsidRPr="00DF3E1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7F2EB854" w14:textId="77777777" w:rsidR="00377526" w:rsidRPr="00DF3E12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 w:rsidDel="001A5D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13" w:type="dxa"/>
            <w:shd w:val="clear" w:color="auto" w:fill="FFFFFF"/>
          </w:tcPr>
          <w:p w14:paraId="7F2EB8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FFFFFF"/>
          </w:tcPr>
          <w:p w14:paraId="7F2EB856" w14:textId="77777777" w:rsidR="00D97FE7" w:rsidRPr="00DF3E12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enterprise </w:t>
            </w:r>
          </w:p>
          <w:p w14:paraId="7F2EB857" w14:textId="77777777" w:rsidR="004C7388" w:rsidRPr="00DF3E12" w:rsidRDefault="00D97FE7" w:rsidP="004C7388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DF3E12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583" w:type="dxa"/>
            <w:shd w:val="clear" w:color="auto" w:fill="FFFFFF"/>
          </w:tcPr>
          <w:p w14:paraId="7F2EB858" w14:textId="77777777" w:rsidR="00E915B6" w:rsidRDefault="00EE5DD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F2EB859" w14:textId="77777777" w:rsidR="00377526" w:rsidRPr="00E02718" w:rsidRDefault="00EE5DD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 w:rsidRPr="00DF3E1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F2EB85C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7F2EB85D" w14:textId="77777777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2EB85E" w14:textId="77777777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F2EB85F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7F2EB86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2EB860" w14:textId="77777777" w:rsidR="00F550D9" w:rsidRDefault="00377526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F2EB861" w14:textId="77777777" w:rsidR="008F1CA2" w:rsidRDefault="008F1CA2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2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3" w14:textId="77777777" w:rsidR="008F1CA2" w:rsidRDefault="008F1CA2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4" w14:textId="77777777" w:rsidR="00D302B8" w:rsidRPr="00482A4F" w:rsidRDefault="00D302B8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F2EB86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2EB866" w14:textId="77777777" w:rsidR="00377526" w:rsidRDefault="00377526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F2EB867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8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9" w14:textId="77777777" w:rsidR="008F1CA2" w:rsidRDefault="008F1CA2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A" w14:textId="77777777" w:rsidR="00D302B8" w:rsidRPr="00482A4F" w:rsidRDefault="00D302B8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F2EB87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2EB86C" w14:textId="77777777" w:rsidR="00D302B8" w:rsidRDefault="00377526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2EB86D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E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6F" w14:textId="77777777" w:rsidR="008F1CA2" w:rsidRDefault="008F1CA2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70" w14:textId="77777777" w:rsidR="008F1CA2" w:rsidRDefault="008F1CA2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71" w14:textId="77777777" w:rsidR="00377526" w:rsidRPr="00482A4F" w:rsidRDefault="00377526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7F2EB87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2EB873" w14:textId="77777777" w:rsidR="00377526" w:rsidRDefault="00377526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2EB874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75" w14:textId="77777777" w:rsidR="008F1CA2" w:rsidRDefault="008F1CA2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76" w14:textId="77777777" w:rsidR="008F1CA2" w:rsidRDefault="008F1CA2" w:rsidP="00C002A2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2EB877" w14:textId="77777777" w:rsidR="00D302B8" w:rsidRPr="00482A4F" w:rsidRDefault="00D302B8" w:rsidP="00C002A2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F2EB879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F2EB87A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F2EB87B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7F2EB87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F2EB87D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F2EB87E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7F2EB87F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F2EB883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7F2EB880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F2EB88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F2EB882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F2EB88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7F2EB888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7F2EB885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F2EB886" w14:textId="1905F111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3FDCA08" w14:textId="77777777" w:rsidR="00645864" w:rsidRDefault="0064586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F2EB887" w14:textId="6333990E" w:rsidR="00F550D9" w:rsidRPr="007B3F1B" w:rsidRDefault="00787D7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F550D9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787D79" w:rsidRPr="007B3F1B" w14:paraId="0AD26E95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237D313D" w14:textId="1907DD9E" w:rsidR="00C44C95" w:rsidRDefault="00C44C95" w:rsidP="00C44C9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Erasmus+ coordinator: </w:t>
            </w:r>
            <w:r>
              <w:rPr>
                <w:rFonts w:ascii="Verdana" w:hAnsi="Verdana" w:cs="Calibri"/>
                <w:sz w:val="20"/>
                <w:lang w:val="en-GB"/>
              </w:rPr>
              <w:t>Michaela Moldová Chovancová, PhD.</w:t>
            </w:r>
          </w:p>
          <w:p w14:paraId="5DCDBACE" w14:textId="77777777" w:rsidR="00C44C95" w:rsidRDefault="00C44C95" w:rsidP="00C44C9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F35360" w14:textId="14D6A8FC" w:rsidR="00787D79" w:rsidRPr="006B63AE" w:rsidRDefault="00C44C95" w:rsidP="00C44C9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7F2EB88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7F2EB88D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7F2EB88A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F2EB88B" w14:textId="363EEA1C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6A813A2" w14:textId="77777777" w:rsidR="00645864" w:rsidRDefault="0064586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F2EB88C" w14:textId="30BF4ECD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645864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F2EB88E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B891" w14:textId="77777777" w:rsidR="00AD6B78" w:rsidRDefault="00AD6B78">
      <w:r>
        <w:separator/>
      </w:r>
    </w:p>
  </w:endnote>
  <w:endnote w:type="continuationSeparator" w:id="0">
    <w:p w14:paraId="7F2EB892" w14:textId="77777777" w:rsidR="00AD6B78" w:rsidRDefault="00AD6B78">
      <w:r>
        <w:continuationSeparator/>
      </w:r>
    </w:p>
  </w:endnote>
  <w:endnote w:id="1">
    <w:p w14:paraId="7F2EB89D" w14:textId="77777777"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7F2EB89E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F2EB89F" w14:textId="77777777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F2EB8A0" w14:textId="77777777" w:rsidR="00A009A9" w:rsidRPr="002A2E71" w:rsidRDefault="00A009A9" w:rsidP="00A009A9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F2EB8A1" w14:textId="77777777" w:rsidR="00A009A9" w:rsidRPr="002A2E71" w:rsidRDefault="00A009A9" w:rsidP="00A009A9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F2EB8A2" w14:textId="77777777"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F2EB8A3" w14:textId="77777777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EB897" w14:textId="77777777" w:rsidR="009F32D0" w:rsidRDefault="00367C17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2EB89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B89A" w14:textId="77777777" w:rsidR="005655B4" w:rsidRDefault="005655B4">
    <w:pPr>
      <w:pStyle w:val="Pta"/>
    </w:pPr>
  </w:p>
  <w:p w14:paraId="7F2EB89B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B88F" w14:textId="77777777" w:rsidR="00AD6B78" w:rsidRDefault="00AD6B78">
      <w:r>
        <w:separator/>
      </w:r>
    </w:p>
  </w:footnote>
  <w:footnote w:type="continuationSeparator" w:id="0">
    <w:p w14:paraId="7F2EB890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7F2EB895" w14:textId="77777777" w:rsidTr="00FE0FB6">
      <w:trPr>
        <w:trHeight w:val="823"/>
      </w:trPr>
      <w:tc>
        <w:tcPr>
          <w:tcW w:w="7135" w:type="dxa"/>
          <w:vAlign w:val="center"/>
        </w:tcPr>
        <w:p w14:paraId="7F2EB893" w14:textId="7777777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F2EB894" w14:textId="77777777" w:rsidR="00E01AAA" w:rsidRPr="00967BFC" w:rsidRDefault="00EE5DDC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pict w14:anchorId="7F2EB89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14:paraId="7F2EB8A4" w14:textId="77777777"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7F2EB8A5" w14:textId="77777777"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14:paraId="7F2EB8A6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F2EB8A7" w14:textId="77777777"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14:paraId="7F2EB896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B899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24337">
    <w:abstractNumId w:val="1"/>
  </w:num>
  <w:num w:numId="2" w16cid:durableId="1669020506">
    <w:abstractNumId w:val="0"/>
  </w:num>
  <w:num w:numId="3" w16cid:durableId="501625572">
    <w:abstractNumId w:val="18"/>
  </w:num>
  <w:num w:numId="4" w16cid:durableId="1426342330">
    <w:abstractNumId w:val="27"/>
  </w:num>
  <w:num w:numId="5" w16cid:durableId="2138989616">
    <w:abstractNumId w:val="20"/>
  </w:num>
  <w:num w:numId="6" w16cid:durableId="1803768081">
    <w:abstractNumId w:val="26"/>
  </w:num>
  <w:num w:numId="7" w16cid:durableId="1117213403">
    <w:abstractNumId w:val="41"/>
  </w:num>
  <w:num w:numId="8" w16cid:durableId="1598561023">
    <w:abstractNumId w:val="42"/>
  </w:num>
  <w:num w:numId="9" w16cid:durableId="1989168807">
    <w:abstractNumId w:val="24"/>
  </w:num>
  <w:num w:numId="10" w16cid:durableId="1798059240">
    <w:abstractNumId w:val="40"/>
  </w:num>
  <w:num w:numId="11" w16cid:durableId="4675936">
    <w:abstractNumId w:val="38"/>
  </w:num>
  <w:num w:numId="12" w16cid:durableId="1949385817">
    <w:abstractNumId w:val="30"/>
  </w:num>
  <w:num w:numId="13" w16cid:durableId="1552572128">
    <w:abstractNumId w:val="36"/>
  </w:num>
  <w:num w:numId="14" w16cid:durableId="655304082">
    <w:abstractNumId w:val="19"/>
  </w:num>
  <w:num w:numId="15" w16cid:durableId="1960991666">
    <w:abstractNumId w:val="25"/>
  </w:num>
  <w:num w:numId="16" w16cid:durableId="1286498794">
    <w:abstractNumId w:val="15"/>
  </w:num>
  <w:num w:numId="17" w16cid:durableId="399061545">
    <w:abstractNumId w:val="21"/>
  </w:num>
  <w:num w:numId="18" w16cid:durableId="1207569088">
    <w:abstractNumId w:val="43"/>
  </w:num>
  <w:num w:numId="19" w16cid:durableId="1666320535">
    <w:abstractNumId w:val="32"/>
  </w:num>
  <w:num w:numId="20" w16cid:durableId="1478256408">
    <w:abstractNumId w:val="17"/>
  </w:num>
  <w:num w:numId="21" w16cid:durableId="1894416083">
    <w:abstractNumId w:val="28"/>
  </w:num>
  <w:num w:numId="22" w16cid:durableId="929897951">
    <w:abstractNumId w:val="29"/>
  </w:num>
  <w:num w:numId="23" w16cid:durableId="367266925">
    <w:abstractNumId w:val="31"/>
  </w:num>
  <w:num w:numId="24" w16cid:durableId="809324855">
    <w:abstractNumId w:val="4"/>
  </w:num>
  <w:num w:numId="25" w16cid:durableId="167018056">
    <w:abstractNumId w:val="7"/>
  </w:num>
  <w:num w:numId="26" w16cid:durableId="2142921971">
    <w:abstractNumId w:val="34"/>
  </w:num>
  <w:num w:numId="27" w16cid:durableId="855118249">
    <w:abstractNumId w:val="16"/>
  </w:num>
  <w:num w:numId="28" w16cid:durableId="1018235661">
    <w:abstractNumId w:val="10"/>
  </w:num>
  <w:num w:numId="29" w16cid:durableId="1739548271">
    <w:abstractNumId w:val="37"/>
  </w:num>
  <w:num w:numId="30" w16cid:durableId="1112820896">
    <w:abstractNumId w:val="33"/>
  </w:num>
  <w:num w:numId="31" w16cid:durableId="1026105722">
    <w:abstractNumId w:val="23"/>
  </w:num>
  <w:num w:numId="32" w16cid:durableId="1998338853">
    <w:abstractNumId w:val="12"/>
  </w:num>
  <w:num w:numId="33" w16cid:durableId="1222324895">
    <w:abstractNumId w:val="35"/>
  </w:num>
  <w:num w:numId="34" w16cid:durableId="1917930450">
    <w:abstractNumId w:val="13"/>
  </w:num>
  <w:num w:numId="35" w16cid:durableId="1034185330">
    <w:abstractNumId w:val="14"/>
  </w:num>
  <w:num w:numId="36" w16cid:durableId="1791047114">
    <w:abstractNumId w:val="11"/>
  </w:num>
  <w:num w:numId="37" w16cid:durableId="1012336557">
    <w:abstractNumId w:val="9"/>
  </w:num>
  <w:num w:numId="38" w16cid:durableId="1570996175">
    <w:abstractNumId w:val="35"/>
  </w:num>
  <w:num w:numId="39" w16cid:durableId="1321808385">
    <w:abstractNumId w:val="44"/>
  </w:num>
  <w:num w:numId="40" w16cid:durableId="367414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9712980">
    <w:abstractNumId w:val="3"/>
  </w:num>
  <w:num w:numId="42" w16cid:durableId="14021018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6430547">
    <w:abstractNumId w:val="18"/>
  </w:num>
  <w:num w:numId="44" w16cid:durableId="38051560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CCC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828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1C66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864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29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87D79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68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09A9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4EF6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2A2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4C95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839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3E12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5DDC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4:docId w14:val="7F2EB809"/>
  <w15:docId w15:val="{0E055348-5800-40A2-B0CD-7694D53F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67C17"/>
    <w:pPr>
      <w:ind w:left="482"/>
    </w:pPr>
  </w:style>
  <w:style w:type="paragraph" w:customStyle="1" w:styleId="Text2">
    <w:name w:val="Text 2"/>
    <w:basedOn w:val="Normlny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67C17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67C17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67C17"/>
    <w:pPr>
      <w:spacing w:after="720"/>
      <w:ind w:left="5103"/>
      <w:jc w:val="left"/>
    </w:pPr>
  </w:style>
  <w:style w:type="paragraph" w:styleId="Oznaitext">
    <w:name w:val="Block Text"/>
    <w:basedOn w:val="Normlny"/>
    <w:rsid w:val="00367C17"/>
    <w:pPr>
      <w:spacing w:after="120"/>
      <w:ind w:left="1440" w:right="1440"/>
    </w:pPr>
  </w:style>
  <w:style w:type="paragraph" w:styleId="Zkladntext">
    <w:name w:val="Body Text"/>
    <w:basedOn w:val="Normlny"/>
    <w:rsid w:val="00367C17"/>
    <w:pPr>
      <w:spacing w:after="120"/>
    </w:pPr>
  </w:style>
  <w:style w:type="paragraph" w:styleId="Zkladntext2">
    <w:name w:val="Body Text 2"/>
    <w:basedOn w:val="Normlny"/>
    <w:rsid w:val="00367C17"/>
    <w:pPr>
      <w:spacing w:after="120" w:line="480" w:lineRule="auto"/>
    </w:pPr>
  </w:style>
  <w:style w:type="paragraph" w:styleId="Zkladntext3">
    <w:name w:val="Body Text 3"/>
    <w:basedOn w:val="Normlny"/>
    <w:rsid w:val="00367C17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67C17"/>
    <w:pPr>
      <w:ind w:firstLine="210"/>
    </w:pPr>
  </w:style>
  <w:style w:type="paragraph" w:styleId="Zarkazkladnhotextu">
    <w:name w:val="Body Text Indent"/>
    <w:basedOn w:val="Normlny"/>
    <w:rsid w:val="00367C17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67C17"/>
    <w:pPr>
      <w:ind w:firstLine="210"/>
    </w:pPr>
  </w:style>
  <w:style w:type="paragraph" w:styleId="Zarkazkladnhotextu2">
    <w:name w:val="Body Text Indent 2"/>
    <w:basedOn w:val="Normlny"/>
    <w:rsid w:val="00367C17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67C17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67C17"/>
    <w:pPr>
      <w:ind w:left="4252"/>
    </w:pPr>
  </w:style>
  <w:style w:type="paragraph" w:styleId="Textkomentra">
    <w:name w:val="annotation text"/>
    <w:basedOn w:val="Normlny"/>
    <w:link w:val="TextkomentraChar"/>
    <w:rsid w:val="00367C17"/>
    <w:rPr>
      <w:sz w:val="20"/>
    </w:rPr>
  </w:style>
  <w:style w:type="paragraph" w:styleId="Dtum">
    <w:name w:val="Date"/>
    <w:basedOn w:val="Normlny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67C17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367C17"/>
    <w:rPr>
      <w:sz w:val="20"/>
    </w:rPr>
  </w:style>
  <w:style w:type="paragraph" w:styleId="Adresanaoblke">
    <w:name w:val="envelope address"/>
    <w:basedOn w:val="Normlny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67C17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67C17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67C17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67C17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67C17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67C17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67C17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67C17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67C17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67C17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67C17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67C17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67C17"/>
    <w:rPr>
      <w:rFonts w:ascii="Arial" w:hAnsi="Arial"/>
      <w:b/>
    </w:rPr>
  </w:style>
  <w:style w:type="paragraph" w:styleId="Zoznam">
    <w:name w:val="List"/>
    <w:basedOn w:val="Normlny"/>
    <w:rsid w:val="00367C17"/>
    <w:pPr>
      <w:ind w:left="283" w:hanging="283"/>
    </w:pPr>
  </w:style>
  <w:style w:type="paragraph" w:styleId="Zoznam2">
    <w:name w:val="List 2"/>
    <w:basedOn w:val="Normlny"/>
    <w:rsid w:val="00367C17"/>
    <w:pPr>
      <w:ind w:left="566" w:hanging="283"/>
    </w:pPr>
  </w:style>
  <w:style w:type="paragraph" w:styleId="Zoznam3">
    <w:name w:val="List 3"/>
    <w:basedOn w:val="Normlny"/>
    <w:rsid w:val="00367C17"/>
    <w:pPr>
      <w:ind w:left="849" w:hanging="283"/>
    </w:pPr>
  </w:style>
  <w:style w:type="paragraph" w:styleId="Zoznam4">
    <w:name w:val="List 4"/>
    <w:basedOn w:val="Normlny"/>
    <w:rsid w:val="00367C17"/>
    <w:pPr>
      <w:ind w:left="1132" w:hanging="283"/>
    </w:pPr>
  </w:style>
  <w:style w:type="paragraph" w:styleId="Zoznam5">
    <w:name w:val="List 5"/>
    <w:basedOn w:val="Normlny"/>
    <w:rsid w:val="00367C17"/>
    <w:pPr>
      <w:ind w:left="1415" w:hanging="283"/>
    </w:pPr>
  </w:style>
  <w:style w:type="paragraph" w:styleId="Zoznamsodrkami">
    <w:name w:val="List Bullet"/>
    <w:basedOn w:val="Normlny"/>
    <w:rsid w:val="00367C17"/>
    <w:pPr>
      <w:numPr>
        <w:numId w:val="4"/>
      </w:numPr>
    </w:pPr>
  </w:style>
  <w:style w:type="paragraph" w:styleId="Zoznamsodrkami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67C17"/>
    <w:pPr>
      <w:numPr>
        <w:numId w:val="1"/>
      </w:numPr>
    </w:pPr>
  </w:style>
  <w:style w:type="paragraph" w:styleId="Pokraovaniezoznamu">
    <w:name w:val="List Continue"/>
    <w:basedOn w:val="Normlny"/>
    <w:rsid w:val="00367C17"/>
    <w:pPr>
      <w:spacing w:after="120"/>
      <w:ind w:left="283"/>
    </w:pPr>
  </w:style>
  <w:style w:type="paragraph" w:styleId="Pokraovaniezoznamu2">
    <w:name w:val="List Continue 2"/>
    <w:basedOn w:val="Normlny"/>
    <w:rsid w:val="00367C17"/>
    <w:pPr>
      <w:spacing w:after="120"/>
      <w:ind w:left="566"/>
    </w:pPr>
  </w:style>
  <w:style w:type="paragraph" w:styleId="Pokraovaniezoznamu3">
    <w:name w:val="List Continue 3"/>
    <w:basedOn w:val="Normlny"/>
    <w:rsid w:val="00367C17"/>
    <w:pPr>
      <w:spacing w:after="120"/>
      <w:ind w:left="849"/>
    </w:pPr>
  </w:style>
  <w:style w:type="paragraph" w:styleId="Pokraovaniezoznamu4">
    <w:name w:val="List Continue 4"/>
    <w:basedOn w:val="Normlny"/>
    <w:rsid w:val="00367C17"/>
    <w:pPr>
      <w:spacing w:after="120"/>
      <w:ind w:left="1132"/>
    </w:pPr>
  </w:style>
  <w:style w:type="paragraph" w:styleId="Pokraovaniezoznamu5">
    <w:name w:val="List Continue 5"/>
    <w:basedOn w:val="Normlny"/>
    <w:rsid w:val="00367C17"/>
    <w:pPr>
      <w:spacing w:after="120"/>
      <w:ind w:left="1415"/>
    </w:pPr>
  </w:style>
  <w:style w:type="paragraph" w:styleId="slovanzoznam">
    <w:name w:val="List Number"/>
    <w:basedOn w:val="Normlny"/>
    <w:rsid w:val="00367C17"/>
    <w:pPr>
      <w:numPr>
        <w:numId w:val="14"/>
      </w:numPr>
    </w:pPr>
  </w:style>
  <w:style w:type="paragraph" w:styleId="slovanzoznam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67C17"/>
    <w:pPr>
      <w:numPr>
        <w:numId w:val="2"/>
      </w:numPr>
    </w:pPr>
  </w:style>
  <w:style w:type="paragraph" w:styleId="Textmakra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67C17"/>
    <w:pPr>
      <w:ind w:left="720"/>
    </w:pPr>
  </w:style>
  <w:style w:type="paragraph" w:styleId="Nadpispoznmky">
    <w:name w:val="Note Heading"/>
    <w:basedOn w:val="Normlny"/>
    <w:next w:val="Normlny"/>
    <w:rsid w:val="00367C17"/>
  </w:style>
  <w:style w:type="paragraph" w:customStyle="1" w:styleId="NoteHead">
    <w:name w:val="NoteHead"/>
    <w:basedOn w:val="Normlny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67C17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67C17"/>
  </w:style>
  <w:style w:type="paragraph" w:styleId="Podpis">
    <w:name w:val="Signature"/>
    <w:basedOn w:val="Normlny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67C17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67C17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67C17"/>
    <w:pPr>
      <w:ind w:left="480" w:hanging="480"/>
    </w:pPr>
  </w:style>
  <w:style w:type="paragraph" w:styleId="Nzov">
    <w:name w:val="Title"/>
    <w:basedOn w:val="Normlny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67C17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67C17"/>
    <w:pPr>
      <w:ind w:left="1200"/>
    </w:pPr>
  </w:style>
  <w:style w:type="paragraph" w:styleId="Obsah7">
    <w:name w:val="toc 7"/>
    <w:basedOn w:val="Normlny"/>
    <w:next w:val="Normlny"/>
    <w:autoRedefine/>
    <w:semiHidden/>
    <w:rsid w:val="00367C17"/>
    <w:pPr>
      <w:ind w:left="1440"/>
    </w:pPr>
  </w:style>
  <w:style w:type="paragraph" w:styleId="Obsah8">
    <w:name w:val="toc 8"/>
    <w:basedOn w:val="Normlny"/>
    <w:next w:val="Normlny"/>
    <w:autoRedefine/>
    <w:semiHidden/>
    <w:rsid w:val="00367C17"/>
    <w:pPr>
      <w:ind w:left="1680"/>
    </w:pPr>
  </w:style>
  <w:style w:type="paragraph" w:styleId="Obsah9">
    <w:name w:val="toc 9"/>
    <w:basedOn w:val="Normlny"/>
    <w:next w:val="Normlny"/>
    <w:autoRedefine/>
    <w:semiHidden/>
    <w:rsid w:val="00367C17"/>
    <w:pPr>
      <w:ind w:left="1920"/>
    </w:pPr>
  </w:style>
  <w:style w:type="paragraph" w:customStyle="1" w:styleId="YReferences">
    <w:name w:val="YReferences"/>
    <w:basedOn w:val="Normlny"/>
    <w:next w:val="Normlny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lny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customStyle="1" w:styleId="object-hover">
    <w:name w:val="object-hover"/>
    <w:rsid w:val="0049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40B463-E9C3-47F0-A86E-7E9DC27AE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455</Words>
  <Characters>2595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Michaela Moldová Chovancová</cp:lastModifiedBy>
  <cp:revision>16</cp:revision>
  <cp:lastPrinted>2013-11-06T08:46:00Z</cp:lastPrinted>
  <dcterms:created xsi:type="dcterms:W3CDTF">2022-06-10T12:57:00Z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