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DFC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EB85DFD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EB85DFE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EB85DFF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EB85E00" w14:textId="77777777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B85E01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EB85E02" w14:textId="77777777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EB85E03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7EB85E04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B85E05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7EB85E06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5"/>
        <w:gridCol w:w="3543"/>
        <w:gridCol w:w="1571"/>
        <w:gridCol w:w="2382"/>
      </w:tblGrid>
      <w:tr w:rsidR="001B0BB8" w:rsidRPr="007673FA" w14:paraId="7EB85E0B" w14:textId="77777777" w:rsidTr="003A6D3B">
        <w:trPr>
          <w:trHeight w:val="375"/>
        </w:trPr>
        <w:tc>
          <w:tcPr>
            <w:tcW w:w="2235" w:type="dxa"/>
            <w:shd w:val="clear" w:color="auto" w:fill="FFFFFF"/>
          </w:tcPr>
          <w:p w14:paraId="7EB85E07" w14:textId="77777777" w:rsidR="001903D7" w:rsidRPr="00D62E5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D62E55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D62E55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3543" w:type="dxa"/>
            <w:shd w:val="clear" w:color="auto" w:fill="FFFFFF"/>
          </w:tcPr>
          <w:p w14:paraId="7EB85E0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71" w:type="dxa"/>
            <w:shd w:val="clear" w:color="auto" w:fill="FFFFFF"/>
          </w:tcPr>
          <w:p w14:paraId="7EB85E09" w14:textId="77777777" w:rsidR="001903D7" w:rsidRPr="00D62E55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D62E55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D62E55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382" w:type="dxa"/>
            <w:shd w:val="clear" w:color="auto" w:fill="FFFFFF"/>
          </w:tcPr>
          <w:p w14:paraId="7EB85E0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7EB85E10" w14:textId="77777777" w:rsidTr="003A6D3B">
        <w:trPr>
          <w:trHeight w:val="463"/>
        </w:trPr>
        <w:tc>
          <w:tcPr>
            <w:tcW w:w="2235" w:type="dxa"/>
            <w:shd w:val="clear" w:color="auto" w:fill="FFFFFF"/>
          </w:tcPr>
          <w:p w14:paraId="7EB85E0C" w14:textId="77777777" w:rsidR="00DF7065" w:rsidRPr="00D62E5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="007967A9" w:rsidRPr="00D62E55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3543" w:type="dxa"/>
            <w:shd w:val="clear" w:color="auto" w:fill="FFFFFF"/>
          </w:tcPr>
          <w:p w14:paraId="7EB85E0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71" w:type="dxa"/>
            <w:shd w:val="clear" w:color="auto" w:fill="FFFFFF"/>
          </w:tcPr>
          <w:p w14:paraId="7EB85E0E" w14:textId="77777777" w:rsidR="001903D7" w:rsidRPr="00D62E55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="007967A9" w:rsidRPr="00D62E55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382" w:type="dxa"/>
            <w:shd w:val="clear" w:color="auto" w:fill="FFFFFF"/>
          </w:tcPr>
          <w:p w14:paraId="7EB85E0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7EB85E15" w14:textId="77777777" w:rsidTr="003A6D3B">
        <w:trPr>
          <w:trHeight w:val="401"/>
        </w:trPr>
        <w:tc>
          <w:tcPr>
            <w:tcW w:w="2235" w:type="dxa"/>
            <w:shd w:val="clear" w:color="auto" w:fill="FFFFFF"/>
          </w:tcPr>
          <w:p w14:paraId="7EB85E11" w14:textId="77777777" w:rsidR="001903D7" w:rsidRPr="00D62E5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D62E5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A0AF4" w:rsidRPr="00D62E55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AA0AF4" w:rsidRPr="00D62E55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743F98" w:rsidRPr="00D62E55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="00AA0AF4" w:rsidRPr="00D62E55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3543" w:type="dxa"/>
            <w:shd w:val="clear" w:color="auto" w:fill="FFFFFF"/>
          </w:tcPr>
          <w:p w14:paraId="7EB85E1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71" w:type="dxa"/>
            <w:shd w:val="clear" w:color="auto" w:fill="FFFFFF"/>
          </w:tcPr>
          <w:p w14:paraId="7EB85E13" w14:textId="77777777" w:rsidR="001903D7" w:rsidRPr="00D62E55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382" w:type="dxa"/>
            <w:shd w:val="clear" w:color="auto" w:fill="FFFFFF"/>
          </w:tcPr>
          <w:p w14:paraId="7EB85E14" w14:textId="5F41133F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D62E55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D62E55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D62E55" w:rsidRPr="007673FA" w14:paraId="7EB85E18" w14:textId="77777777" w:rsidTr="003A6D3B">
        <w:trPr>
          <w:trHeight w:val="415"/>
        </w:trPr>
        <w:tc>
          <w:tcPr>
            <w:tcW w:w="2235" w:type="dxa"/>
            <w:shd w:val="clear" w:color="auto" w:fill="FFFFFF"/>
          </w:tcPr>
          <w:p w14:paraId="7EB85E16" w14:textId="77777777" w:rsidR="00D62E55" w:rsidRPr="00D62E55" w:rsidRDefault="00D62E5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62E55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shd w:val="clear" w:color="auto" w:fill="FFFFFF"/>
          </w:tcPr>
          <w:p w14:paraId="7576C977" w14:textId="1AAC2B53" w:rsidR="00D62E55" w:rsidRPr="007673FA" w:rsidRDefault="00D62E55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1571" w:type="dxa"/>
            <w:shd w:val="clear" w:color="auto" w:fill="FFFFFF"/>
          </w:tcPr>
          <w:p w14:paraId="691BC35A" w14:textId="523D1A75" w:rsidR="00D62E55" w:rsidRPr="00D62E55" w:rsidRDefault="00D62E55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  <w:r w:rsidRPr="00D62E55">
              <w:rPr>
                <w:rFonts w:ascii="Verdana" w:hAnsi="Verdana" w:cs="Arial"/>
                <w:bCs/>
                <w:sz w:val="20"/>
                <w:lang w:val="en-GB"/>
              </w:rPr>
              <w:t>Phone</w:t>
            </w:r>
          </w:p>
        </w:tc>
        <w:tc>
          <w:tcPr>
            <w:tcW w:w="2382" w:type="dxa"/>
            <w:shd w:val="clear" w:color="auto" w:fill="FFFFFF"/>
          </w:tcPr>
          <w:p w14:paraId="7EB85E17" w14:textId="75270850" w:rsidR="00D62E55" w:rsidRPr="007673FA" w:rsidRDefault="00D62E55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EB85E19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EB85E1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3220"/>
      </w:tblGrid>
      <w:tr w:rsidR="00116FBB" w:rsidRPr="009F5B61" w14:paraId="7EB85E1D" w14:textId="77777777" w:rsidTr="003A6D3B">
        <w:trPr>
          <w:trHeight w:val="324"/>
        </w:trPr>
        <w:tc>
          <w:tcPr>
            <w:tcW w:w="1809" w:type="dxa"/>
            <w:shd w:val="clear" w:color="auto" w:fill="FFFFFF"/>
          </w:tcPr>
          <w:p w14:paraId="7EB85E1B" w14:textId="77777777" w:rsidR="00116FBB" w:rsidRPr="00206FB3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7898" w:type="dxa"/>
            <w:gridSpan w:val="3"/>
            <w:shd w:val="clear" w:color="auto" w:fill="FFFFFF"/>
          </w:tcPr>
          <w:p w14:paraId="7EB85E1C" w14:textId="31263B98" w:rsidR="00116FBB" w:rsidRPr="00CD28AC" w:rsidRDefault="00CD28AC" w:rsidP="00CD28A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CATHOLIC UNIVERSITY IN RUŽOMBEROK</w:t>
            </w:r>
          </w:p>
        </w:tc>
      </w:tr>
      <w:tr w:rsidR="007967A9" w:rsidRPr="005E466D" w14:paraId="7EB85E24" w14:textId="77777777" w:rsidTr="004A1C19">
        <w:trPr>
          <w:trHeight w:val="324"/>
        </w:trPr>
        <w:tc>
          <w:tcPr>
            <w:tcW w:w="1809" w:type="dxa"/>
            <w:shd w:val="clear" w:color="auto" w:fill="FFFFFF"/>
          </w:tcPr>
          <w:p w14:paraId="7EB85E1E" w14:textId="77777777" w:rsidR="007967A9" w:rsidRPr="00206FB3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206FB3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EB85E1F" w14:textId="77777777" w:rsidR="007967A9" w:rsidRPr="00206FB3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7EB85E20" w14:textId="77777777" w:rsidR="007967A9" w:rsidRPr="00206FB3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7EB85E21" w14:textId="11FD68C8" w:rsidR="007967A9" w:rsidRPr="005E466D" w:rsidRDefault="00613F3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SK RUZOMBE01</w:t>
            </w:r>
          </w:p>
        </w:tc>
        <w:tc>
          <w:tcPr>
            <w:tcW w:w="1559" w:type="dxa"/>
            <w:shd w:val="clear" w:color="auto" w:fill="FFFFFF"/>
          </w:tcPr>
          <w:p w14:paraId="60EA8FCD" w14:textId="77777777" w:rsidR="00E97C7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>Faculty/</w:t>
            </w:r>
          </w:p>
          <w:p w14:paraId="7EB85E22" w14:textId="40C1ABDA" w:rsidR="007967A9" w:rsidRPr="003A6D3B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>Department</w:t>
            </w:r>
          </w:p>
        </w:tc>
        <w:tc>
          <w:tcPr>
            <w:tcW w:w="3220" w:type="dxa"/>
            <w:shd w:val="clear" w:color="auto" w:fill="FFFFFF"/>
          </w:tcPr>
          <w:p w14:paraId="7EB85E23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7EB85E29" w14:textId="77777777" w:rsidTr="004A1C19">
        <w:trPr>
          <w:trHeight w:val="487"/>
        </w:trPr>
        <w:tc>
          <w:tcPr>
            <w:tcW w:w="1809" w:type="dxa"/>
            <w:shd w:val="clear" w:color="auto" w:fill="FFFFFF"/>
          </w:tcPr>
          <w:p w14:paraId="7EB85E25" w14:textId="77777777" w:rsidR="007967A9" w:rsidRPr="00206FB3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119" w:type="dxa"/>
            <w:shd w:val="clear" w:color="auto" w:fill="FFFFFF"/>
          </w:tcPr>
          <w:p w14:paraId="78EEE371" w14:textId="77777777" w:rsidR="0078552A" w:rsidRPr="009D6496" w:rsidRDefault="0078552A" w:rsidP="0078552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7EB85E26" w14:textId="7F9862CE" w:rsidR="007967A9" w:rsidRPr="005E466D" w:rsidRDefault="0078552A" w:rsidP="0078552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, 043 01</w:t>
            </w:r>
          </w:p>
        </w:tc>
        <w:tc>
          <w:tcPr>
            <w:tcW w:w="1559" w:type="dxa"/>
            <w:shd w:val="clear" w:color="auto" w:fill="FFFFFF"/>
          </w:tcPr>
          <w:p w14:paraId="7EB85E27" w14:textId="77777777" w:rsidR="007967A9" w:rsidRPr="003A6D3B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>Country/</w:t>
            </w:r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br/>
              <w:t>Country code</w:t>
            </w:r>
            <w:r w:rsidRPr="003A6D3B">
              <w:rPr>
                <w:rStyle w:val="Odkaznavysvetlivku"/>
                <w:rFonts w:ascii="Verdana" w:hAnsi="Verdana" w:cs="Arial"/>
                <w:sz w:val="17"/>
                <w:szCs w:val="17"/>
                <w:lang w:val="en-GB"/>
              </w:rPr>
              <w:endnoteReference w:id="6"/>
            </w:r>
          </w:p>
        </w:tc>
        <w:tc>
          <w:tcPr>
            <w:tcW w:w="3220" w:type="dxa"/>
            <w:shd w:val="clear" w:color="auto" w:fill="FFFFFF"/>
          </w:tcPr>
          <w:p w14:paraId="7EB85E28" w14:textId="5AC3EF07" w:rsidR="007967A9" w:rsidRPr="005E466D" w:rsidRDefault="00232555" w:rsidP="002325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D6496"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7967A9" w:rsidRPr="005E466D" w14:paraId="7EB85E2F" w14:textId="77777777" w:rsidTr="004A1C19">
        <w:trPr>
          <w:trHeight w:val="837"/>
        </w:trPr>
        <w:tc>
          <w:tcPr>
            <w:tcW w:w="1809" w:type="dxa"/>
            <w:shd w:val="clear" w:color="auto" w:fill="FFFFFF"/>
          </w:tcPr>
          <w:p w14:paraId="7EB85E2A" w14:textId="77777777" w:rsidR="007967A9" w:rsidRPr="00206FB3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19" w:type="dxa"/>
            <w:shd w:val="clear" w:color="auto" w:fill="FFFFFF"/>
          </w:tcPr>
          <w:p w14:paraId="0A9EF06D" w14:textId="4C37BD48" w:rsidR="00206FB3" w:rsidRPr="009D6496" w:rsidRDefault="00206FB3" w:rsidP="00206FB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D6496">
              <w:rPr>
                <w:rFonts w:ascii="Verdana" w:hAnsi="Verdana" w:cs="Arial"/>
                <w:sz w:val="16"/>
                <w:szCs w:val="16"/>
                <w:lang w:val="en-US"/>
              </w:rPr>
              <w:t>Michaela Moldová Chovancová, PhD.</w:t>
            </w:r>
          </w:p>
          <w:p w14:paraId="7EB85E2B" w14:textId="36A96244" w:rsidR="007967A9" w:rsidRPr="005E466D" w:rsidRDefault="00206FB3" w:rsidP="00206F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Institutional </w:t>
            </w:r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+</w:t>
            </w:r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coordinator</w:t>
            </w:r>
          </w:p>
        </w:tc>
        <w:tc>
          <w:tcPr>
            <w:tcW w:w="1559" w:type="dxa"/>
            <w:shd w:val="clear" w:color="auto" w:fill="FFFFFF"/>
          </w:tcPr>
          <w:p w14:paraId="7EB85E2C" w14:textId="77777777" w:rsidR="007967A9" w:rsidRPr="003A6D3B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fr-BE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fr-BE"/>
              </w:rPr>
              <w:t>Contact person</w:t>
            </w:r>
          </w:p>
          <w:p w14:paraId="7EB85E2D" w14:textId="77777777" w:rsidR="007967A9" w:rsidRPr="003A6D3B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fr-BE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fr-BE"/>
              </w:rPr>
              <w:t>e-mail / phone</w:t>
            </w:r>
          </w:p>
        </w:tc>
        <w:tc>
          <w:tcPr>
            <w:tcW w:w="3220" w:type="dxa"/>
            <w:shd w:val="clear" w:color="auto" w:fill="FFFFFF"/>
          </w:tcPr>
          <w:p w14:paraId="2DD7E6E8" w14:textId="77777777" w:rsidR="003A6D3B" w:rsidRPr="006D3382" w:rsidRDefault="003A6D3B" w:rsidP="003A6D3B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sz w:val="16"/>
                <w:szCs w:val="16"/>
              </w:rPr>
            </w:pPr>
            <w:hyperlink r:id="rId11" w:tgtFrame="_blank" w:history="1">
              <w:r w:rsidRPr="006D3382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7EB85E2E" w14:textId="4EC20D8D" w:rsidR="007967A9" w:rsidRPr="005E466D" w:rsidRDefault="003A6D3B" w:rsidP="003A6D3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3382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  <w:tr w:rsidR="00F8532D" w:rsidRPr="005F0E76" w14:paraId="7EB85E37" w14:textId="77777777" w:rsidTr="004A1C19">
        <w:trPr>
          <w:trHeight w:val="837"/>
        </w:trPr>
        <w:tc>
          <w:tcPr>
            <w:tcW w:w="1809" w:type="dxa"/>
            <w:shd w:val="clear" w:color="auto" w:fill="FFFFFF"/>
          </w:tcPr>
          <w:p w14:paraId="7EB85E30" w14:textId="77777777" w:rsidR="00F8532D" w:rsidRPr="00206FB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6FB3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7EB85E31" w14:textId="77777777" w:rsidR="00F8532D" w:rsidRPr="00206FB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7EB85E3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7EB85E33" w14:textId="77777777" w:rsidR="00C422F5" w:rsidRPr="003A6D3B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>Size of enterprise</w:t>
            </w:r>
          </w:p>
          <w:p w14:paraId="7EB85E34" w14:textId="77777777" w:rsidR="00F8532D" w:rsidRPr="003A6D3B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>(</w:t>
            </w:r>
            <w:proofErr w:type="gramStart"/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>if</w:t>
            </w:r>
            <w:proofErr w:type="gramEnd"/>
            <w:r w:rsidRPr="003A6D3B">
              <w:rPr>
                <w:rFonts w:ascii="Verdana" w:hAnsi="Verdana" w:cs="Arial"/>
                <w:sz w:val="17"/>
                <w:szCs w:val="17"/>
                <w:lang w:val="en-GB"/>
              </w:rPr>
              <w:t xml:space="preserve"> applicable)</w:t>
            </w:r>
          </w:p>
        </w:tc>
        <w:tc>
          <w:tcPr>
            <w:tcW w:w="3220" w:type="dxa"/>
            <w:shd w:val="clear" w:color="auto" w:fill="FFFFFF"/>
          </w:tcPr>
          <w:p w14:paraId="7EB85E35" w14:textId="77777777" w:rsidR="006F285A" w:rsidRDefault="004A1C1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EB85E36" w14:textId="77777777" w:rsidR="00F8532D" w:rsidRPr="00F8532D" w:rsidRDefault="004A1C1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 w:rsidRPr="00206FB3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000000" w:themeFill="text1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EB85E38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EB85E3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106"/>
        <w:gridCol w:w="1997"/>
        <w:gridCol w:w="2832"/>
      </w:tblGrid>
      <w:tr w:rsidR="00A75662" w:rsidRPr="007673FA" w14:paraId="7EB85E3E" w14:textId="77777777" w:rsidTr="00E97C71">
        <w:trPr>
          <w:trHeight w:val="349"/>
        </w:trPr>
        <w:tc>
          <w:tcPr>
            <w:tcW w:w="1809" w:type="dxa"/>
            <w:shd w:val="clear" w:color="auto" w:fill="FFFFFF"/>
          </w:tcPr>
          <w:p w14:paraId="7EB85E3A" w14:textId="77777777" w:rsidR="00A75662" w:rsidRPr="00E97C7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106" w:type="dxa"/>
            <w:shd w:val="clear" w:color="auto" w:fill="FFFFFF"/>
          </w:tcPr>
          <w:p w14:paraId="7EB85E3B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14:paraId="7EB85E3C" w14:textId="77777777" w:rsidR="00A75662" w:rsidRPr="00E97C7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E97C71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832" w:type="dxa"/>
            <w:vMerge w:val="restart"/>
            <w:shd w:val="clear" w:color="auto" w:fill="FFFFFF"/>
          </w:tcPr>
          <w:p w14:paraId="7EB85E3D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7EB85E45" w14:textId="77777777" w:rsidTr="00E97C71">
        <w:trPr>
          <w:trHeight w:val="349"/>
        </w:trPr>
        <w:tc>
          <w:tcPr>
            <w:tcW w:w="1809" w:type="dxa"/>
            <w:shd w:val="clear" w:color="auto" w:fill="FFFFFF"/>
          </w:tcPr>
          <w:p w14:paraId="7EB85E3F" w14:textId="77777777" w:rsidR="00A75662" w:rsidRPr="00E97C71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7EB85E40" w14:textId="77777777" w:rsidR="00A75662" w:rsidRPr="00E97C7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7EB85E41" w14:textId="77777777" w:rsidR="00A75662" w:rsidRPr="00E97C7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shd w:val="clear" w:color="auto" w:fill="FFFFFF"/>
          </w:tcPr>
          <w:p w14:paraId="7EB85E42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14:paraId="7EB85E43" w14:textId="77777777" w:rsidR="00A75662" w:rsidRPr="00E97C7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832" w:type="dxa"/>
            <w:vMerge/>
            <w:shd w:val="clear" w:color="auto" w:fill="FFFFFF"/>
          </w:tcPr>
          <w:p w14:paraId="7EB85E44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7EB85E4A" w14:textId="77777777" w:rsidTr="00E97C71">
        <w:trPr>
          <w:trHeight w:val="526"/>
        </w:trPr>
        <w:tc>
          <w:tcPr>
            <w:tcW w:w="1809" w:type="dxa"/>
            <w:shd w:val="clear" w:color="auto" w:fill="FFFFFF"/>
          </w:tcPr>
          <w:p w14:paraId="7EB85E46" w14:textId="77777777" w:rsidR="007967A9" w:rsidRPr="00E97C7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106" w:type="dxa"/>
            <w:shd w:val="clear" w:color="auto" w:fill="FFFFFF"/>
          </w:tcPr>
          <w:p w14:paraId="7EB85E47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97" w:type="dxa"/>
            <w:shd w:val="clear" w:color="auto" w:fill="FFFFFF"/>
          </w:tcPr>
          <w:p w14:paraId="7EB85E48" w14:textId="77777777" w:rsidR="007967A9" w:rsidRPr="00E97C7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832" w:type="dxa"/>
            <w:shd w:val="clear" w:color="auto" w:fill="FFFFFF"/>
          </w:tcPr>
          <w:p w14:paraId="7EB85E49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7EB85E4F" w14:textId="77777777" w:rsidTr="00E97C71">
        <w:trPr>
          <w:trHeight w:val="585"/>
        </w:trPr>
        <w:tc>
          <w:tcPr>
            <w:tcW w:w="1809" w:type="dxa"/>
            <w:shd w:val="clear" w:color="auto" w:fill="FFFFFF"/>
          </w:tcPr>
          <w:p w14:paraId="7EB85E4B" w14:textId="77777777" w:rsidR="007967A9" w:rsidRPr="00E97C7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E97C71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06" w:type="dxa"/>
            <w:shd w:val="clear" w:color="auto" w:fill="FFFFFF"/>
          </w:tcPr>
          <w:p w14:paraId="7EB85E4C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7" w:type="dxa"/>
            <w:shd w:val="clear" w:color="auto" w:fill="FFFFFF"/>
          </w:tcPr>
          <w:p w14:paraId="7EB85E4D" w14:textId="77777777" w:rsidR="007967A9" w:rsidRPr="00E97C71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97C71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E97C71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832" w:type="dxa"/>
            <w:shd w:val="clear" w:color="auto" w:fill="FFFFFF"/>
          </w:tcPr>
          <w:p w14:paraId="7EB85E4E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EB85E51" w14:textId="77777777" w:rsidR="007967A9" w:rsidRPr="00E97C71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E97C71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967A21" w:rsidRPr="00E97C71">
        <w:rPr>
          <w:rFonts w:ascii="Verdana" w:hAnsi="Verdana" w:cs="Arial"/>
          <w:sz w:val="18"/>
          <w:szCs w:val="18"/>
          <w:lang w:val="en-GB"/>
        </w:rPr>
        <w:t xml:space="preserve">at the </w:t>
      </w:r>
      <w:r w:rsidRPr="00E97C71">
        <w:rPr>
          <w:rFonts w:ascii="Verdana" w:hAnsi="Verdana" w:cs="Arial"/>
          <w:sz w:val="18"/>
          <w:szCs w:val="18"/>
          <w:lang w:val="en-GB"/>
        </w:rPr>
        <w:t xml:space="preserve">end notes </w:t>
      </w:r>
      <w:r w:rsidR="00967A21" w:rsidRPr="00E97C71">
        <w:rPr>
          <w:rFonts w:ascii="Verdana" w:hAnsi="Verdana" w:cs="Arial"/>
          <w:sz w:val="18"/>
          <w:szCs w:val="18"/>
          <w:lang w:val="en-GB"/>
        </w:rPr>
        <w:t>on page 3</w:t>
      </w:r>
      <w:r w:rsidRPr="00E97C71">
        <w:rPr>
          <w:rFonts w:ascii="Verdana" w:hAnsi="Verdana" w:cs="Arial"/>
          <w:sz w:val="18"/>
          <w:szCs w:val="18"/>
          <w:lang w:val="en-GB"/>
        </w:rPr>
        <w:t>.</w:t>
      </w:r>
    </w:p>
    <w:p w14:paraId="7EB85E52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EB85E53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7EB85E54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7EB85E55" w14:textId="77777777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7EB85E56" w14:textId="77777777" w:rsidR="00377526" w:rsidRPr="00E97C71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E97C71">
        <w:rPr>
          <w:rFonts w:ascii="Verdana" w:hAnsi="Verdana" w:cs="Calibri"/>
          <w:sz w:val="18"/>
          <w:szCs w:val="18"/>
          <w:lang w:val="en-GB"/>
        </w:rPr>
        <w:t xml:space="preserve">Short cycle </w:t>
      </w:r>
      <w:r w:rsidRPr="00E97C71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E97C71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E97C71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E97C71">
        <w:rPr>
          <w:rFonts w:ascii="Verdana" w:hAnsi="Verdana"/>
          <w:sz w:val="18"/>
          <w:szCs w:val="18"/>
          <w:lang w:val="en-GB"/>
        </w:rPr>
        <w:t>or equiv</w:t>
      </w:r>
      <w:r w:rsidR="00713E3E" w:rsidRPr="00E97C71">
        <w:rPr>
          <w:rFonts w:ascii="Verdana" w:hAnsi="Verdana"/>
          <w:sz w:val="18"/>
          <w:szCs w:val="18"/>
          <w:lang w:val="en-GB"/>
        </w:rPr>
        <w:t>alent first cycle (EQF level 6)</w:t>
      </w:r>
      <w:r w:rsidRPr="00E97C71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E97C71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E97C71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E97C71">
        <w:rPr>
          <w:rFonts w:ascii="Verdana" w:hAnsi="Verdana"/>
          <w:sz w:val="18"/>
          <w:szCs w:val="18"/>
          <w:lang w:val="en-GB"/>
        </w:rPr>
        <w:t>or equiva</w:t>
      </w:r>
      <w:r w:rsidR="00713E3E" w:rsidRPr="00E97C71">
        <w:rPr>
          <w:rFonts w:ascii="Verdana" w:hAnsi="Verdana"/>
          <w:sz w:val="18"/>
          <w:szCs w:val="18"/>
          <w:lang w:val="en-GB"/>
        </w:rPr>
        <w:t>lent second cycle (EQF level 7)</w:t>
      </w:r>
      <w:r w:rsidRPr="00E97C71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E97C71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E97C71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E97C71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E97C71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E97C71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14:paraId="7EB85E57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7EB85E58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7EB85E59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7EB85E5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85E5A" w14:textId="2E2A3E17" w:rsidR="00377526" w:rsidRDefault="00377526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59CC9BB" w14:textId="77777777" w:rsidR="009868AE" w:rsidRDefault="009868AE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5B" w14:textId="77777777" w:rsidR="00153B61" w:rsidRPr="00490F95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5C" w14:textId="77777777" w:rsidR="00377526" w:rsidRPr="00490F95" w:rsidRDefault="00377526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EB85E5E" w14:textId="77777777" w:rsidR="00377526" w:rsidRPr="00490F95" w:rsidRDefault="00377526" w:rsidP="009868AE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7EB85E6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85E5F" w14:textId="77777777" w:rsidR="00153B61" w:rsidRDefault="00377526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EB85E60" w14:textId="77777777" w:rsidR="00153B61" w:rsidRDefault="00153B61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7EB85E61" w14:textId="77777777" w:rsidR="00153B61" w:rsidRDefault="00153B61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7EB85E62" w14:textId="77777777" w:rsidR="00153B61" w:rsidRPr="00121A1B" w:rsidRDefault="00153B61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14:paraId="7EB85E63" w14:textId="77777777" w:rsidR="00377526" w:rsidRPr="00490F95" w:rsidRDefault="00377526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EB85E65" w14:textId="77777777" w:rsidR="00377526" w:rsidRPr="00490F95" w:rsidRDefault="00377526" w:rsidP="009868AE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7EB85E6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85E66" w14:textId="77777777" w:rsidR="00377526" w:rsidRDefault="00377526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EB85E67" w14:textId="77777777" w:rsidR="00153B61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68" w14:textId="77777777" w:rsidR="00153B61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69" w14:textId="77777777" w:rsidR="00153B61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6A" w14:textId="77777777" w:rsidR="00153B61" w:rsidRPr="00490F95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6B" w14:textId="77777777" w:rsidR="00377526" w:rsidRPr="00490F95" w:rsidRDefault="00377526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EB85E6D" w14:textId="77777777" w:rsidR="00377526" w:rsidRPr="00490F95" w:rsidRDefault="00377526" w:rsidP="009868AE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7EB85E7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85E6E" w14:textId="77777777" w:rsidR="00377526" w:rsidRDefault="00377526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EB85E6F" w14:textId="77777777" w:rsidR="00153B61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70" w14:textId="77777777" w:rsidR="00153B61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71" w14:textId="77777777" w:rsidR="00153B61" w:rsidRPr="00490F95" w:rsidRDefault="00153B61" w:rsidP="009868A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B85E72" w14:textId="77777777" w:rsidR="00377526" w:rsidRPr="00490F95" w:rsidRDefault="00377526" w:rsidP="009868AE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EB85E74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EB85E7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7EB85E76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7EB85E77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EB85E78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7EB85E79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7EB85E7D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EB85E7A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EB85E7B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EB85E7C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EB85E7E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7EB85E8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7EB85E7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EB85E80" w14:textId="51C6ED98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795C898" w14:textId="77777777" w:rsidR="009E63EA" w:rsidRPr="00490F95" w:rsidRDefault="009E63EA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EB85E81" w14:textId="1458FE62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550D9B" w:rsidRPr="00490F95" w14:paraId="6852495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82046F4" w14:textId="283D4A09" w:rsidR="009E63EA" w:rsidRDefault="009E63EA" w:rsidP="009E63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Erasmus+ coordinator: </w:t>
            </w:r>
            <w:r w:rsidRPr="009E63EA">
              <w:rPr>
                <w:rFonts w:ascii="Verdana" w:hAnsi="Verdana" w:cs="Calibri"/>
                <w:sz w:val="18"/>
                <w:szCs w:val="18"/>
                <w:lang w:val="en-GB"/>
              </w:rPr>
              <w:t>Michaela Moldová Chovancová, PhD.</w:t>
            </w:r>
          </w:p>
          <w:p w14:paraId="524DF470" w14:textId="77777777" w:rsidR="009E63EA" w:rsidRDefault="009E63EA" w:rsidP="009E63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4FC90F9" w14:textId="394EF328" w:rsidR="00550D9B" w:rsidRPr="00490F95" w:rsidRDefault="009E63EA" w:rsidP="009E63E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7EB85E83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7EB85E87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EB85E84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EB85E85" w14:textId="13A75D3C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6B07388" w14:textId="77777777" w:rsidR="009E63EA" w:rsidRPr="00490F95" w:rsidRDefault="009E63E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EB85E86" w14:textId="22D241B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9E63EA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EB85E88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5E8B" w14:textId="77777777" w:rsidR="00EE40E6" w:rsidRDefault="00EE40E6">
      <w:r>
        <w:separator/>
      </w:r>
    </w:p>
  </w:endnote>
  <w:endnote w:type="continuationSeparator" w:id="0">
    <w:p w14:paraId="7EB85E8C" w14:textId="77777777" w:rsidR="00EE40E6" w:rsidRDefault="00EE40E6">
      <w:r>
        <w:continuationSeparator/>
      </w:r>
    </w:p>
  </w:endnote>
  <w:endnote w:id="1">
    <w:p w14:paraId="7EB85E97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EB85E98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EB85E9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EB85E9A" w14:textId="77777777"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7EB85E9B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EB85E9C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EB85E9D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EB85E9E" w14:textId="77777777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85E91" w14:textId="77777777" w:rsidR="0081766A" w:rsidRDefault="00353D02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6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B85E9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E94" w14:textId="77777777" w:rsidR="005655B4" w:rsidRDefault="005655B4">
    <w:pPr>
      <w:pStyle w:val="Pta"/>
    </w:pPr>
  </w:p>
  <w:p w14:paraId="7EB85E95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5E89" w14:textId="77777777" w:rsidR="00EE40E6" w:rsidRDefault="00EE40E6">
      <w:r>
        <w:separator/>
      </w:r>
    </w:p>
  </w:footnote>
  <w:footnote w:type="continuationSeparator" w:id="0">
    <w:p w14:paraId="7EB85E8A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7EB85E8F" w14:textId="77777777" w:rsidTr="00084A0C">
      <w:trPr>
        <w:trHeight w:val="823"/>
      </w:trPr>
      <w:tc>
        <w:tcPr>
          <w:tcW w:w="7135" w:type="dxa"/>
          <w:vAlign w:val="center"/>
        </w:tcPr>
        <w:p w14:paraId="7EB85E8D" w14:textId="77777777" w:rsidR="00E01AAA" w:rsidRPr="00AD66BB" w:rsidRDefault="004A1C1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7EB85E9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14:paraId="7EB85E9F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EB85EA0" w14:textId="77777777"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EB85EA1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7EB85EA2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EB85E8E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EB85E90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E93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87532">
    <w:abstractNumId w:val="1"/>
  </w:num>
  <w:num w:numId="2" w16cid:durableId="380791940">
    <w:abstractNumId w:val="0"/>
  </w:num>
  <w:num w:numId="3" w16cid:durableId="1059597238">
    <w:abstractNumId w:val="18"/>
  </w:num>
  <w:num w:numId="4" w16cid:durableId="1194073032">
    <w:abstractNumId w:val="27"/>
  </w:num>
  <w:num w:numId="5" w16cid:durableId="1845053726">
    <w:abstractNumId w:val="20"/>
  </w:num>
  <w:num w:numId="6" w16cid:durableId="1829394789">
    <w:abstractNumId w:val="26"/>
  </w:num>
  <w:num w:numId="7" w16cid:durableId="51081030">
    <w:abstractNumId w:val="41"/>
  </w:num>
  <w:num w:numId="8" w16cid:durableId="1176191273">
    <w:abstractNumId w:val="42"/>
  </w:num>
  <w:num w:numId="9" w16cid:durableId="1121415014">
    <w:abstractNumId w:val="24"/>
  </w:num>
  <w:num w:numId="10" w16cid:durableId="1706714623">
    <w:abstractNumId w:val="40"/>
  </w:num>
  <w:num w:numId="11" w16cid:durableId="763307238">
    <w:abstractNumId w:val="38"/>
  </w:num>
  <w:num w:numId="12" w16cid:durableId="1128011434">
    <w:abstractNumId w:val="30"/>
  </w:num>
  <w:num w:numId="13" w16cid:durableId="1740249609">
    <w:abstractNumId w:val="36"/>
  </w:num>
  <w:num w:numId="14" w16cid:durableId="192575744">
    <w:abstractNumId w:val="19"/>
  </w:num>
  <w:num w:numId="15" w16cid:durableId="1901407203">
    <w:abstractNumId w:val="25"/>
  </w:num>
  <w:num w:numId="16" w16cid:durableId="877738790">
    <w:abstractNumId w:val="15"/>
  </w:num>
  <w:num w:numId="17" w16cid:durableId="37364405">
    <w:abstractNumId w:val="21"/>
  </w:num>
  <w:num w:numId="18" w16cid:durableId="1461193803">
    <w:abstractNumId w:val="43"/>
  </w:num>
  <w:num w:numId="19" w16cid:durableId="387261696">
    <w:abstractNumId w:val="32"/>
  </w:num>
  <w:num w:numId="20" w16cid:durableId="26832205">
    <w:abstractNumId w:val="17"/>
  </w:num>
  <w:num w:numId="21" w16cid:durableId="1264219906">
    <w:abstractNumId w:val="28"/>
  </w:num>
  <w:num w:numId="22" w16cid:durableId="1988513716">
    <w:abstractNumId w:val="29"/>
  </w:num>
  <w:num w:numId="23" w16cid:durableId="170800578">
    <w:abstractNumId w:val="31"/>
  </w:num>
  <w:num w:numId="24" w16cid:durableId="564268153">
    <w:abstractNumId w:val="4"/>
  </w:num>
  <w:num w:numId="25" w16cid:durableId="820463435">
    <w:abstractNumId w:val="7"/>
  </w:num>
  <w:num w:numId="26" w16cid:durableId="993682090">
    <w:abstractNumId w:val="34"/>
  </w:num>
  <w:num w:numId="27" w16cid:durableId="374547881">
    <w:abstractNumId w:val="16"/>
  </w:num>
  <w:num w:numId="28" w16cid:durableId="1689984582">
    <w:abstractNumId w:val="10"/>
  </w:num>
  <w:num w:numId="29" w16cid:durableId="569578123">
    <w:abstractNumId w:val="37"/>
  </w:num>
  <w:num w:numId="30" w16cid:durableId="976959271">
    <w:abstractNumId w:val="33"/>
  </w:num>
  <w:num w:numId="31" w16cid:durableId="1055007447">
    <w:abstractNumId w:val="23"/>
  </w:num>
  <w:num w:numId="32" w16cid:durableId="1672832468">
    <w:abstractNumId w:val="12"/>
  </w:num>
  <w:num w:numId="33" w16cid:durableId="1171994167">
    <w:abstractNumId w:val="35"/>
  </w:num>
  <w:num w:numId="34" w16cid:durableId="1876261705">
    <w:abstractNumId w:val="13"/>
  </w:num>
  <w:num w:numId="35" w16cid:durableId="1811244485">
    <w:abstractNumId w:val="14"/>
  </w:num>
  <w:num w:numId="36" w16cid:durableId="896429847">
    <w:abstractNumId w:val="11"/>
  </w:num>
  <w:num w:numId="37" w16cid:durableId="359431195">
    <w:abstractNumId w:val="9"/>
  </w:num>
  <w:num w:numId="38" w16cid:durableId="1590113055">
    <w:abstractNumId w:val="35"/>
  </w:num>
  <w:num w:numId="39" w16cid:durableId="51999997">
    <w:abstractNumId w:val="44"/>
  </w:num>
  <w:num w:numId="40" w16cid:durableId="14983791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942440">
    <w:abstractNumId w:val="3"/>
  </w:num>
  <w:num w:numId="42" w16cid:durableId="535393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462637">
    <w:abstractNumId w:val="18"/>
  </w:num>
  <w:num w:numId="44" w16cid:durableId="17993744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6FB3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555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6D3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1C19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D9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3F32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52A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8AE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3EA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8AC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E55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C71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;"/>
  <w14:docId w14:val="7EB85DFC"/>
  <w15:docId w15:val="{0E055348-5800-40A2-B0CD-7694D53F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53D02"/>
    <w:pPr>
      <w:ind w:left="482"/>
    </w:pPr>
  </w:style>
  <w:style w:type="paragraph" w:customStyle="1" w:styleId="Text2">
    <w:name w:val="Text 2"/>
    <w:basedOn w:val="Normlny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53D02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53D02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53D02"/>
    <w:pPr>
      <w:spacing w:after="720"/>
      <w:ind w:left="5103"/>
      <w:jc w:val="left"/>
    </w:pPr>
  </w:style>
  <w:style w:type="paragraph" w:styleId="Oznaitext">
    <w:name w:val="Block Text"/>
    <w:basedOn w:val="Normlny"/>
    <w:rsid w:val="00353D02"/>
    <w:pPr>
      <w:spacing w:after="120"/>
      <w:ind w:left="1440" w:right="1440"/>
    </w:pPr>
  </w:style>
  <w:style w:type="paragraph" w:styleId="Zkladntext">
    <w:name w:val="Body Text"/>
    <w:basedOn w:val="Normlny"/>
    <w:rsid w:val="00353D02"/>
    <w:pPr>
      <w:spacing w:after="120"/>
    </w:pPr>
  </w:style>
  <w:style w:type="paragraph" w:styleId="Zkladntext2">
    <w:name w:val="Body Text 2"/>
    <w:basedOn w:val="Normlny"/>
    <w:rsid w:val="00353D02"/>
    <w:pPr>
      <w:spacing w:after="120" w:line="480" w:lineRule="auto"/>
    </w:pPr>
  </w:style>
  <w:style w:type="paragraph" w:styleId="Zkladntext3">
    <w:name w:val="Body Text 3"/>
    <w:basedOn w:val="Normlny"/>
    <w:rsid w:val="00353D02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53D02"/>
    <w:pPr>
      <w:ind w:firstLine="210"/>
    </w:pPr>
  </w:style>
  <w:style w:type="paragraph" w:styleId="Zarkazkladnhotextu">
    <w:name w:val="Body Text Indent"/>
    <w:basedOn w:val="Normlny"/>
    <w:rsid w:val="00353D0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53D02"/>
    <w:pPr>
      <w:ind w:firstLine="210"/>
    </w:pPr>
  </w:style>
  <w:style w:type="paragraph" w:styleId="Zarkazkladnhotextu2">
    <w:name w:val="Body Text Indent 2"/>
    <w:basedOn w:val="Normlny"/>
    <w:rsid w:val="00353D02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3D02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53D02"/>
    <w:pPr>
      <w:ind w:left="4252"/>
    </w:pPr>
  </w:style>
  <w:style w:type="paragraph" w:styleId="Textkomentra">
    <w:name w:val="annotation text"/>
    <w:basedOn w:val="Normlny"/>
    <w:link w:val="TextkomentraChar"/>
    <w:rsid w:val="00353D02"/>
    <w:rPr>
      <w:sz w:val="20"/>
    </w:rPr>
  </w:style>
  <w:style w:type="paragraph" w:styleId="Dtum">
    <w:name w:val="Date"/>
    <w:basedOn w:val="Normlny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53D02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353D02"/>
    <w:rPr>
      <w:sz w:val="20"/>
    </w:rPr>
  </w:style>
  <w:style w:type="paragraph" w:styleId="Adresanaoblke">
    <w:name w:val="envelope address"/>
    <w:basedOn w:val="Normlny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53D02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53D02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53D02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53D02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53D02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3D02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3D02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3D02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3D02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3D02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3D02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3D02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53D02"/>
    <w:rPr>
      <w:rFonts w:ascii="Arial" w:hAnsi="Arial"/>
      <w:b/>
    </w:rPr>
  </w:style>
  <w:style w:type="paragraph" w:styleId="Zoznam">
    <w:name w:val="List"/>
    <w:basedOn w:val="Normlny"/>
    <w:rsid w:val="00353D02"/>
    <w:pPr>
      <w:ind w:left="283" w:hanging="283"/>
    </w:pPr>
  </w:style>
  <w:style w:type="paragraph" w:styleId="Zoznam2">
    <w:name w:val="List 2"/>
    <w:basedOn w:val="Normlny"/>
    <w:rsid w:val="00353D02"/>
    <w:pPr>
      <w:ind w:left="566" w:hanging="283"/>
    </w:pPr>
  </w:style>
  <w:style w:type="paragraph" w:styleId="Zoznam3">
    <w:name w:val="List 3"/>
    <w:basedOn w:val="Normlny"/>
    <w:rsid w:val="00353D02"/>
    <w:pPr>
      <w:ind w:left="849" w:hanging="283"/>
    </w:pPr>
  </w:style>
  <w:style w:type="paragraph" w:styleId="Zoznam4">
    <w:name w:val="List 4"/>
    <w:basedOn w:val="Normlny"/>
    <w:rsid w:val="00353D02"/>
    <w:pPr>
      <w:ind w:left="1132" w:hanging="283"/>
    </w:pPr>
  </w:style>
  <w:style w:type="paragraph" w:styleId="Zoznam5">
    <w:name w:val="List 5"/>
    <w:basedOn w:val="Normlny"/>
    <w:rsid w:val="00353D02"/>
    <w:pPr>
      <w:ind w:left="1415" w:hanging="283"/>
    </w:pPr>
  </w:style>
  <w:style w:type="paragraph" w:styleId="Zoznamsodrkami">
    <w:name w:val="List Bullet"/>
    <w:basedOn w:val="Normlny"/>
    <w:rsid w:val="00353D02"/>
    <w:pPr>
      <w:numPr>
        <w:numId w:val="4"/>
      </w:numPr>
    </w:pPr>
  </w:style>
  <w:style w:type="paragraph" w:styleId="Zoznamsodrkami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53D02"/>
    <w:pPr>
      <w:numPr>
        <w:numId w:val="1"/>
      </w:numPr>
    </w:pPr>
  </w:style>
  <w:style w:type="paragraph" w:styleId="Pokraovaniezoznamu">
    <w:name w:val="List Continue"/>
    <w:basedOn w:val="Normlny"/>
    <w:rsid w:val="00353D02"/>
    <w:pPr>
      <w:spacing w:after="120"/>
      <w:ind w:left="283"/>
    </w:pPr>
  </w:style>
  <w:style w:type="paragraph" w:styleId="Pokraovaniezoznamu2">
    <w:name w:val="List Continue 2"/>
    <w:basedOn w:val="Normlny"/>
    <w:rsid w:val="00353D02"/>
    <w:pPr>
      <w:spacing w:after="120"/>
      <w:ind w:left="566"/>
    </w:pPr>
  </w:style>
  <w:style w:type="paragraph" w:styleId="Pokraovaniezoznamu3">
    <w:name w:val="List Continue 3"/>
    <w:basedOn w:val="Normlny"/>
    <w:rsid w:val="00353D02"/>
    <w:pPr>
      <w:spacing w:after="120"/>
      <w:ind w:left="849"/>
    </w:pPr>
  </w:style>
  <w:style w:type="paragraph" w:styleId="Pokraovaniezoznamu4">
    <w:name w:val="List Continue 4"/>
    <w:basedOn w:val="Normlny"/>
    <w:rsid w:val="00353D02"/>
    <w:pPr>
      <w:spacing w:after="120"/>
      <w:ind w:left="1132"/>
    </w:pPr>
  </w:style>
  <w:style w:type="paragraph" w:styleId="Pokraovaniezoznamu5">
    <w:name w:val="List Continue 5"/>
    <w:basedOn w:val="Normlny"/>
    <w:rsid w:val="00353D02"/>
    <w:pPr>
      <w:spacing w:after="120"/>
      <w:ind w:left="1415"/>
    </w:pPr>
  </w:style>
  <w:style w:type="paragraph" w:styleId="slovanzoznam">
    <w:name w:val="List Number"/>
    <w:basedOn w:val="Normlny"/>
    <w:rsid w:val="00353D02"/>
    <w:pPr>
      <w:numPr>
        <w:numId w:val="14"/>
      </w:numPr>
    </w:pPr>
  </w:style>
  <w:style w:type="paragraph" w:styleId="slovanzoznam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53D02"/>
    <w:pPr>
      <w:numPr>
        <w:numId w:val="2"/>
      </w:numPr>
    </w:pPr>
  </w:style>
  <w:style w:type="paragraph" w:styleId="Textmakra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53D02"/>
    <w:pPr>
      <w:ind w:left="720"/>
    </w:pPr>
  </w:style>
  <w:style w:type="paragraph" w:styleId="Nadpispoznmky">
    <w:name w:val="Note Heading"/>
    <w:basedOn w:val="Normlny"/>
    <w:next w:val="Normlny"/>
    <w:rsid w:val="00353D02"/>
  </w:style>
  <w:style w:type="paragraph" w:customStyle="1" w:styleId="NoteHead">
    <w:name w:val="NoteHead"/>
    <w:basedOn w:val="Normlny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53D02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53D02"/>
  </w:style>
  <w:style w:type="paragraph" w:styleId="Podpis">
    <w:name w:val="Signature"/>
    <w:basedOn w:val="Normlny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53D02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53D02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3D02"/>
    <w:pPr>
      <w:ind w:left="480" w:hanging="480"/>
    </w:pPr>
  </w:style>
  <w:style w:type="paragraph" w:styleId="Nzov">
    <w:name w:val="Title"/>
    <w:basedOn w:val="Normlny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53D02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53D02"/>
    <w:pPr>
      <w:ind w:left="1200"/>
    </w:pPr>
  </w:style>
  <w:style w:type="paragraph" w:styleId="Obsah7">
    <w:name w:val="toc 7"/>
    <w:basedOn w:val="Normlny"/>
    <w:next w:val="Normlny"/>
    <w:autoRedefine/>
    <w:semiHidden/>
    <w:rsid w:val="00353D02"/>
    <w:pPr>
      <w:ind w:left="1440"/>
    </w:pPr>
  </w:style>
  <w:style w:type="paragraph" w:styleId="Obsah8">
    <w:name w:val="toc 8"/>
    <w:basedOn w:val="Normlny"/>
    <w:next w:val="Normlny"/>
    <w:autoRedefine/>
    <w:semiHidden/>
    <w:rsid w:val="00353D02"/>
    <w:pPr>
      <w:ind w:left="1680"/>
    </w:pPr>
  </w:style>
  <w:style w:type="paragraph" w:styleId="Obsah9">
    <w:name w:val="toc 9"/>
    <w:basedOn w:val="Normlny"/>
    <w:next w:val="Normlny"/>
    <w:autoRedefine/>
    <w:semiHidden/>
    <w:rsid w:val="00353D02"/>
    <w:pPr>
      <w:ind w:left="1920"/>
    </w:pPr>
  </w:style>
  <w:style w:type="paragraph" w:customStyle="1" w:styleId="YReferences">
    <w:name w:val="YReferences"/>
    <w:basedOn w:val="Normlny"/>
    <w:next w:val="Normlny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lny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object-hover">
    <w:name w:val="object-hover"/>
    <w:rsid w:val="003A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EBDC-61B1-4A2B-921A-1C5553540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528</Words>
  <Characters>3011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Michaela Moldová Chovancová</cp:lastModifiedBy>
  <cp:revision>14</cp:revision>
  <cp:lastPrinted>2013-11-06T08:46:00Z</cp:lastPrinted>
  <dcterms:created xsi:type="dcterms:W3CDTF">2022-06-10T12:56:00Z</dcterms:created>
  <dcterms:modified xsi:type="dcterms:W3CDTF">2022-08-17T13:16:00Z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