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6A45" w14:textId="77777777"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14:paraId="7268B18E" w14:textId="77777777"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p>
    <w:p w14:paraId="35708248" w14:textId="77777777" w:rsidR="003412AB" w:rsidRPr="00510486" w:rsidRDefault="00296EE7"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Plánované obdobie fyzickej </w:t>
      </w:r>
      <w:r w:rsidR="00C111CA" w:rsidRPr="00510486">
        <w:rPr>
          <w:rFonts w:ascii="Verdana" w:hAnsi="Verdana" w:cs="Arial"/>
          <w:sz w:val="20"/>
          <w:szCs w:val="36"/>
          <w:lang w:val="sk-SK"/>
        </w:rPr>
        <w:t>výučby</w:t>
      </w:r>
      <w:r w:rsidR="003412AB" w:rsidRPr="00510486">
        <w:rPr>
          <w:rFonts w:ascii="Verdana" w:hAnsi="Verdana" w:cs="Arial"/>
          <w:sz w:val="20"/>
          <w:szCs w:val="36"/>
          <w:lang w:val="sk-SK"/>
        </w:rPr>
        <w:t xml:space="preserve">: od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do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w:t>
      </w:r>
    </w:p>
    <w:p w14:paraId="3842DB00" w14:textId="77777777" w:rsidR="00296EE7" w:rsidRPr="00510486" w:rsidRDefault="00296EE7" w:rsidP="00296EE7">
      <w:pPr>
        <w:spacing w:after="100"/>
        <w:ind w:right="-992"/>
        <w:jc w:val="left"/>
        <w:rPr>
          <w:rFonts w:ascii="Verdana" w:hAnsi="Verdana" w:cs="Arial"/>
          <w:i/>
          <w:sz w:val="20"/>
          <w:szCs w:val="36"/>
          <w:lang w:val="sk-SK"/>
        </w:rPr>
      </w:pPr>
      <w:r w:rsidRPr="00510486">
        <w:rPr>
          <w:rFonts w:ascii="Verdana" w:hAnsi="Verdana" w:cs="Arial"/>
          <w:sz w:val="20"/>
          <w:szCs w:val="36"/>
          <w:lang w:val="sk-SK"/>
        </w:rPr>
        <w:t xml:space="preserve">Ak je to relevantné, plánované virtuálne obdobie </w:t>
      </w:r>
      <w:proofErr w:type="spellStart"/>
      <w:r w:rsidRPr="00510486">
        <w:rPr>
          <w:rFonts w:ascii="Verdana" w:hAnsi="Verdana" w:cs="Arial"/>
          <w:sz w:val="20"/>
          <w:szCs w:val="36"/>
          <w:lang w:val="sk-SK"/>
        </w:rPr>
        <w:t>školena</w:t>
      </w:r>
      <w:proofErr w:type="spellEnd"/>
      <w:r w:rsidRPr="00510486">
        <w:rPr>
          <w:rFonts w:ascii="Verdana" w:hAnsi="Verdana" w:cs="Arial"/>
          <w:sz w:val="20"/>
          <w:szCs w:val="36"/>
          <w:lang w:val="sk-SK"/>
        </w:rPr>
        <w:t xml:space="preserve">: od </w:t>
      </w:r>
      <w:r w:rsidRPr="00510486">
        <w:rPr>
          <w:rFonts w:ascii="Verdana" w:hAnsi="Verdana" w:cs="Arial"/>
          <w:i/>
          <w:sz w:val="20"/>
          <w:szCs w:val="36"/>
          <w:lang w:val="sk-SK"/>
        </w:rPr>
        <w:t>[deň/mesiac/rok]</w:t>
      </w:r>
      <w:r w:rsidRPr="00510486">
        <w:rPr>
          <w:rFonts w:ascii="Verdana" w:hAnsi="Verdana" w:cs="Arial"/>
          <w:sz w:val="20"/>
          <w:szCs w:val="36"/>
          <w:lang w:val="sk-SK"/>
        </w:rPr>
        <w:t xml:space="preserve"> do </w:t>
      </w:r>
      <w:r w:rsidRPr="00510486">
        <w:rPr>
          <w:rFonts w:ascii="Verdana" w:hAnsi="Verdana" w:cs="Arial"/>
          <w:i/>
          <w:sz w:val="20"/>
          <w:szCs w:val="36"/>
          <w:lang w:val="sk-SK"/>
        </w:rPr>
        <w:t xml:space="preserve">[deň/mesiac/rok] </w:t>
      </w:r>
    </w:p>
    <w:p w14:paraId="77D8567A" w14:textId="77777777" w:rsidR="003412AB" w:rsidRPr="00510486" w:rsidRDefault="003412AB"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Trvanie </w:t>
      </w:r>
      <w:r w:rsidR="00296EE7" w:rsidRPr="00510486">
        <w:rPr>
          <w:rFonts w:ascii="Verdana" w:hAnsi="Verdana" w:cs="Arial"/>
          <w:sz w:val="20"/>
          <w:szCs w:val="36"/>
          <w:lang w:val="sk-SK"/>
        </w:rPr>
        <w:t xml:space="preserve">fyzickej </w:t>
      </w:r>
      <w:r w:rsidRPr="00510486">
        <w:rPr>
          <w:rFonts w:ascii="Verdana" w:hAnsi="Verdana" w:cs="Arial"/>
          <w:sz w:val="20"/>
          <w:szCs w:val="36"/>
          <w:lang w:val="sk-SK"/>
        </w:rPr>
        <w:t xml:space="preserve">mobility (v dňoch) okrem dní na cestu:........... </w:t>
      </w:r>
    </w:p>
    <w:p w14:paraId="417A9176" w14:textId="77777777"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96"/>
        <w:gridCol w:w="2977"/>
        <w:gridCol w:w="2126"/>
        <w:gridCol w:w="2240"/>
      </w:tblGrid>
      <w:tr w:rsidR="00E558FB" w:rsidRPr="007F2ED1" w14:paraId="3C9BE6C5" w14:textId="77777777" w:rsidTr="00BF5EBF">
        <w:trPr>
          <w:trHeight w:val="334"/>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162B418C" w14:textId="77777777" w:rsidR="00EA442F" w:rsidRPr="00260723" w:rsidRDefault="00EA442F" w:rsidP="00330792">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 xml:space="preserve">Priezvisko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47E5DFF" w14:textId="77777777" w:rsidR="00EA442F" w:rsidRPr="003C5EDD" w:rsidRDefault="00EA442F">
            <w:pPr>
              <w:shd w:val="clear" w:color="auto" w:fill="FFFFFF"/>
              <w:ind w:right="-993"/>
              <w:jc w:val="left"/>
              <w:rPr>
                <w:rFonts w:ascii="Verdana" w:hAnsi="Verdana" w:cs="Arial"/>
                <w:color w:val="002060"/>
                <w:sz w:val="20"/>
                <w:lang w:val="sk-SK"/>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4EE8B3B6" w14:textId="77777777" w:rsidR="00EA442F" w:rsidRPr="00260723" w:rsidRDefault="00EA442F" w:rsidP="00330792">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 xml:space="preserve">Meno </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14:paraId="5043302C" w14:textId="77777777"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14:paraId="7080100B" w14:textId="77777777" w:rsidTr="00BF5EBF">
        <w:trPr>
          <w:trHeight w:val="412"/>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3F0E4CA" w14:textId="77777777" w:rsidR="00EA442F" w:rsidRPr="00260723" w:rsidRDefault="00EA442F">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 xml:space="preserve">Kategória </w:t>
            </w:r>
          </w:p>
          <w:p w14:paraId="0B85EF54" w14:textId="77777777" w:rsidR="00EA442F" w:rsidRPr="00260723" w:rsidRDefault="00EA442F">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zamestnanca</w:t>
            </w:r>
            <w:r w:rsidRPr="00260723">
              <w:rPr>
                <w:rStyle w:val="Odkaznavysvetlivku"/>
                <w:rFonts w:ascii="Verdana" w:hAnsi="Verdana" w:cs="Arial"/>
                <w:sz w:val="18"/>
                <w:szCs w:val="18"/>
                <w:lang w:val="sk-SK"/>
              </w:rPr>
              <w:endnoteReference w:id="2"/>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C3B2A1B" w14:textId="77777777" w:rsidR="00EA442F" w:rsidRPr="00C706A6" w:rsidRDefault="00EA442F">
            <w:pPr>
              <w:shd w:val="clear" w:color="auto" w:fill="FFFFFF"/>
              <w:ind w:right="-993"/>
              <w:jc w:val="left"/>
              <w:rPr>
                <w:rFonts w:ascii="Verdana" w:hAnsi="Verdana" w:cs="Arial"/>
                <w:color w:val="002060"/>
                <w:sz w:val="20"/>
                <w:lang w:val="sk-SK"/>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4CB174F" w14:textId="77777777" w:rsidR="00EA442F" w:rsidRPr="00260723" w:rsidRDefault="00EA442F">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Štátna príslušnosť</w:t>
            </w:r>
            <w:r w:rsidRPr="00260723">
              <w:rPr>
                <w:rStyle w:val="Odkaznavysvetlivku"/>
                <w:rFonts w:ascii="Verdana" w:hAnsi="Verdana" w:cs="Arial"/>
                <w:sz w:val="18"/>
                <w:szCs w:val="18"/>
                <w:lang w:val="sk-SK"/>
              </w:rPr>
              <w:endnoteReference w:id="3"/>
            </w:r>
          </w:p>
        </w:tc>
        <w:tc>
          <w:tcPr>
            <w:tcW w:w="2240" w:type="dxa"/>
            <w:tcBorders>
              <w:top w:val="single" w:sz="4" w:space="0" w:color="auto"/>
              <w:left w:val="single" w:sz="4" w:space="0" w:color="auto"/>
              <w:bottom w:val="single" w:sz="4" w:space="0" w:color="auto"/>
              <w:right w:val="single" w:sz="4" w:space="0" w:color="auto"/>
            </w:tcBorders>
            <w:shd w:val="clear" w:color="auto" w:fill="FFFFFF"/>
          </w:tcPr>
          <w:p w14:paraId="2E4A392C" w14:textId="77777777" w:rsidR="00EA442F" w:rsidRPr="00C706A6" w:rsidRDefault="00EA442F">
            <w:pPr>
              <w:shd w:val="clear" w:color="auto" w:fill="FFFFFF"/>
              <w:ind w:right="-993"/>
              <w:jc w:val="center"/>
              <w:rPr>
                <w:rFonts w:ascii="Verdana" w:hAnsi="Verdana" w:cs="Arial"/>
                <w:b/>
                <w:sz w:val="20"/>
                <w:lang w:val="sk-SK"/>
              </w:rPr>
            </w:pPr>
          </w:p>
        </w:tc>
      </w:tr>
      <w:tr w:rsidR="008A2D2A" w:rsidRPr="00C706A6" w14:paraId="4ED14680" w14:textId="77777777" w:rsidTr="00BF5EBF">
        <w:trPr>
          <w:trHeight w:val="412"/>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38EEF7BB" w14:textId="4B5B04C5" w:rsidR="008A2D2A" w:rsidRPr="00260723" w:rsidRDefault="008A2D2A">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Pohlavie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2A290CF" w14:textId="77777777" w:rsidR="008A2D2A" w:rsidRPr="00C706A6" w:rsidRDefault="008A2D2A">
            <w:pPr>
              <w:shd w:val="clear" w:color="auto" w:fill="FFFFFF"/>
              <w:ind w:right="-993"/>
              <w:jc w:val="left"/>
              <w:rPr>
                <w:rFonts w:ascii="Verdana" w:hAnsi="Verdana" w:cs="Arial"/>
                <w:color w:val="002060"/>
                <w:sz w:val="20"/>
                <w:lang w:val="sk-SK"/>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9A20CD" w14:textId="03675EBD" w:rsidR="008A2D2A" w:rsidRPr="00260723" w:rsidRDefault="008A2D2A">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Akademický rok</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14:paraId="40E93CE0" w14:textId="308CF707" w:rsidR="008A2D2A" w:rsidRPr="00C706A6" w:rsidRDefault="004014AB" w:rsidP="004014AB">
            <w:pPr>
              <w:shd w:val="clear" w:color="auto" w:fill="FFFFFF"/>
              <w:ind w:right="-993"/>
              <w:jc w:val="left"/>
              <w:rPr>
                <w:rFonts w:ascii="Verdana" w:hAnsi="Verdana" w:cs="Arial"/>
                <w:b/>
                <w:sz w:val="20"/>
                <w:lang w:val="sk-SK"/>
              </w:rPr>
            </w:pPr>
            <w:r>
              <w:rPr>
                <w:rFonts w:ascii="Verdana" w:hAnsi="Verdana" w:cs="Arial"/>
                <w:b/>
                <w:sz w:val="20"/>
                <w:lang w:val="sk-SK"/>
              </w:rPr>
              <w:t>2021/2022</w:t>
            </w:r>
          </w:p>
        </w:tc>
      </w:tr>
      <w:tr w:rsidR="00E558FB" w:rsidRPr="00C706A6" w14:paraId="6F6F276C" w14:textId="77777777" w:rsidTr="00BF5EBF">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9BE7E46" w14:textId="77777777" w:rsidR="00EA442F" w:rsidRPr="00260723" w:rsidRDefault="00EA442F">
            <w:pPr>
              <w:shd w:val="clear" w:color="auto" w:fill="FFFFFF"/>
              <w:ind w:right="-993"/>
              <w:jc w:val="left"/>
              <w:rPr>
                <w:rFonts w:ascii="Verdana" w:hAnsi="Verdana" w:cs="Arial"/>
                <w:b/>
                <w:color w:val="002060"/>
                <w:sz w:val="18"/>
                <w:szCs w:val="18"/>
                <w:lang w:val="sk-SK"/>
              </w:rPr>
            </w:pPr>
            <w:r w:rsidRPr="00260723">
              <w:rPr>
                <w:rFonts w:ascii="Verdana" w:hAnsi="Verdana" w:cs="Arial"/>
                <w:sz w:val="18"/>
                <w:szCs w:val="18"/>
                <w:lang w:val="sk-SK"/>
              </w:rPr>
              <w:t>E-mail</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BFF17E0" w14:textId="77777777" w:rsidR="00EA442F" w:rsidRPr="00C706A6" w:rsidRDefault="00EA442F">
            <w:pPr>
              <w:shd w:val="clear" w:color="auto" w:fill="FFFFFF"/>
              <w:ind w:right="-993"/>
              <w:jc w:val="center"/>
              <w:rPr>
                <w:rFonts w:ascii="Verdana" w:hAnsi="Verdana" w:cs="Arial"/>
                <w:b/>
                <w:color w:val="002060"/>
                <w:sz w:val="20"/>
                <w:lang w:val="sk-SK"/>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43BB0C" w14:textId="6DEC24C0" w:rsidR="00EA442F" w:rsidRPr="00260723" w:rsidRDefault="00BF5EBF">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Tel. č.:</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14:paraId="656BB0EB" w14:textId="77777777" w:rsidR="00EA442F" w:rsidRPr="00C706A6" w:rsidRDefault="00EA442F">
            <w:pPr>
              <w:shd w:val="clear" w:color="auto" w:fill="FFFFFF"/>
              <w:ind w:right="-993"/>
              <w:jc w:val="center"/>
              <w:rPr>
                <w:rFonts w:ascii="Verdana" w:hAnsi="Verdana" w:cs="Arial"/>
                <w:b/>
                <w:color w:val="002060"/>
                <w:sz w:val="20"/>
                <w:lang w:val="sk-SK"/>
              </w:rPr>
            </w:pPr>
          </w:p>
        </w:tc>
      </w:tr>
    </w:tbl>
    <w:p w14:paraId="16484456" w14:textId="77777777"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14:paraId="6D725282" w14:textId="77777777"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93"/>
        <w:gridCol w:w="1973"/>
        <w:gridCol w:w="1996"/>
        <w:gridCol w:w="3377"/>
      </w:tblGrid>
      <w:tr w:rsidR="005037BC" w:rsidRPr="00C706A6" w14:paraId="5076C606" w14:textId="77777777" w:rsidTr="00DE24CE">
        <w:trPr>
          <w:trHeight w:val="314"/>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55D43911" w14:textId="77777777" w:rsidR="005037BC" w:rsidRPr="00DC4317" w:rsidRDefault="005037BC" w:rsidP="005037BC">
            <w:pPr>
              <w:shd w:val="clear" w:color="auto" w:fill="FFFFFF"/>
              <w:spacing w:after="0"/>
              <w:ind w:right="-993"/>
              <w:jc w:val="left"/>
              <w:rPr>
                <w:rFonts w:ascii="Verdana" w:hAnsi="Verdana" w:cs="Arial"/>
                <w:sz w:val="18"/>
                <w:szCs w:val="18"/>
                <w:lang w:val="sk-SK"/>
              </w:rPr>
            </w:pPr>
            <w:r w:rsidRPr="00DC4317">
              <w:rPr>
                <w:rFonts w:ascii="Verdana" w:hAnsi="Verdana" w:cs="Arial"/>
                <w:sz w:val="18"/>
                <w:szCs w:val="18"/>
                <w:lang w:val="sk-SK"/>
              </w:rPr>
              <w:t xml:space="preserve">Názov </w:t>
            </w:r>
          </w:p>
        </w:tc>
        <w:tc>
          <w:tcPr>
            <w:tcW w:w="7346" w:type="dxa"/>
            <w:gridSpan w:val="3"/>
            <w:tcBorders>
              <w:top w:val="single" w:sz="6" w:space="0" w:color="auto"/>
              <w:left w:val="single" w:sz="6" w:space="0" w:color="auto"/>
              <w:bottom w:val="single" w:sz="6" w:space="0" w:color="auto"/>
              <w:right w:val="single" w:sz="6" w:space="0" w:color="auto"/>
            </w:tcBorders>
            <w:shd w:val="clear" w:color="auto" w:fill="FFFFFF"/>
          </w:tcPr>
          <w:p w14:paraId="1E7D2D45" w14:textId="77777777" w:rsidR="005037BC" w:rsidRPr="00E8541D" w:rsidRDefault="005037BC" w:rsidP="005037BC">
            <w:pPr>
              <w:spacing w:after="0"/>
              <w:ind w:right="-993"/>
              <w:jc w:val="left"/>
              <w:rPr>
                <w:rFonts w:ascii="Verdana" w:hAnsi="Verdana" w:cs="Arial"/>
                <w:b/>
                <w:sz w:val="20"/>
                <w:lang w:val="en-GB"/>
              </w:rPr>
            </w:pPr>
            <w:r w:rsidRPr="00E8541D">
              <w:rPr>
                <w:rFonts w:ascii="Verdana" w:hAnsi="Verdana" w:cs="Arial"/>
                <w:b/>
                <w:sz w:val="20"/>
                <w:lang w:val="en-GB"/>
              </w:rPr>
              <w:t>KATOLÍCKA UNIVERZITA V RUŽOMBERKU</w:t>
            </w:r>
          </w:p>
          <w:p w14:paraId="499E141F" w14:textId="5F1E0A47" w:rsidR="005037BC" w:rsidRPr="00E8541D" w:rsidRDefault="005037BC" w:rsidP="005037BC">
            <w:pPr>
              <w:spacing w:after="0"/>
              <w:ind w:right="-993"/>
              <w:jc w:val="left"/>
              <w:rPr>
                <w:rFonts w:ascii="Verdana" w:hAnsi="Verdana" w:cs="Arial"/>
                <w:b/>
                <w:sz w:val="20"/>
                <w:lang w:val="en-GB"/>
              </w:rPr>
            </w:pPr>
          </w:p>
        </w:tc>
      </w:tr>
      <w:tr w:rsidR="005037BC" w:rsidRPr="00C706A6" w14:paraId="5A9C7BE2" w14:textId="77777777" w:rsidTr="00260723">
        <w:trPr>
          <w:trHeight w:val="314"/>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7797A912" w14:textId="77777777" w:rsidR="005037BC" w:rsidRPr="00DC4317" w:rsidRDefault="005037BC" w:rsidP="005037BC">
            <w:pPr>
              <w:shd w:val="clear" w:color="auto" w:fill="FFFFFF"/>
              <w:spacing w:after="0"/>
              <w:ind w:right="-993"/>
              <w:jc w:val="left"/>
              <w:rPr>
                <w:rFonts w:ascii="Verdana" w:hAnsi="Verdana" w:cs="Arial"/>
                <w:sz w:val="18"/>
                <w:szCs w:val="18"/>
                <w:lang w:val="sk-SK"/>
              </w:rPr>
            </w:pPr>
            <w:r w:rsidRPr="00DC4317">
              <w:rPr>
                <w:rFonts w:ascii="Verdana" w:hAnsi="Verdana" w:cs="Arial"/>
                <w:sz w:val="18"/>
                <w:szCs w:val="18"/>
                <w:lang w:val="sk-SK"/>
              </w:rPr>
              <w:t>Erasmus kód</w:t>
            </w:r>
            <w:r w:rsidRPr="00DC4317">
              <w:rPr>
                <w:rStyle w:val="Odkaznavysvetlivku"/>
                <w:rFonts w:ascii="Verdana" w:hAnsi="Verdana" w:cs="Arial"/>
                <w:sz w:val="18"/>
                <w:szCs w:val="18"/>
                <w:lang w:val="en-GB"/>
              </w:rPr>
              <w:endnoteReference w:id="5"/>
            </w:r>
            <w:r w:rsidRPr="00DC4317">
              <w:rPr>
                <w:rFonts w:ascii="Verdana" w:hAnsi="Verdana" w:cs="Arial"/>
                <w:sz w:val="18"/>
                <w:szCs w:val="18"/>
                <w:lang w:val="en-GB"/>
              </w:rPr>
              <w:t xml:space="preserve"> </w:t>
            </w:r>
            <w:r w:rsidRPr="00DC4317">
              <w:rPr>
                <w:rFonts w:ascii="Verdana" w:hAnsi="Verdana" w:cs="Arial"/>
                <w:sz w:val="18"/>
                <w:szCs w:val="18"/>
                <w:lang w:val="sk-SK"/>
              </w:rPr>
              <w:t xml:space="preserve">  </w:t>
            </w:r>
          </w:p>
          <w:p w14:paraId="103E1007" w14:textId="77777777" w:rsidR="005037BC" w:rsidRPr="00DC4317" w:rsidRDefault="005037BC" w:rsidP="005037BC">
            <w:pPr>
              <w:shd w:val="clear" w:color="auto" w:fill="FFFFFF"/>
              <w:spacing w:after="0"/>
              <w:ind w:right="-993"/>
              <w:jc w:val="left"/>
              <w:rPr>
                <w:rFonts w:ascii="Verdana" w:hAnsi="Verdana" w:cs="Arial"/>
                <w:sz w:val="18"/>
                <w:szCs w:val="18"/>
                <w:lang w:val="sk-SK"/>
              </w:rPr>
            </w:pPr>
            <w:r w:rsidRPr="00BF5EBF">
              <w:rPr>
                <w:rFonts w:ascii="Verdana" w:hAnsi="Verdana" w:cs="Arial"/>
                <w:sz w:val="16"/>
                <w:szCs w:val="16"/>
                <w:lang w:val="sk-SK"/>
              </w:rPr>
              <w:t>(ak je to relevantné</w:t>
            </w:r>
            <w:r w:rsidRPr="00DC4317">
              <w:rPr>
                <w:rFonts w:ascii="Verdana" w:hAnsi="Verdana" w:cs="Arial"/>
                <w:sz w:val="18"/>
                <w:szCs w:val="18"/>
                <w:lang w:val="sk-SK"/>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37F99304" w14:textId="34FE02BD" w:rsidR="005037BC" w:rsidRPr="00E8541D" w:rsidRDefault="005037BC" w:rsidP="005037BC">
            <w:pPr>
              <w:shd w:val="clear" w:color="auto" w:fill="FFFFFF"/>
              <w:ind w:right="-993"/>
              <w:jc w:val="left"/>
              <w:rPr>
                <w:rFonts w:ascii="Verdana" w:hAnsi="Verdana" w:cs="Arial"/>
                <w:b/>
                <w:sz w:val="20"/>
                <w:lang w:val="sk-SK"/>
              </w:rPr>
            </w:pPr>
            <w:r w:rsidRPr="00E8541D">
              <w:rPr>
                <w:rFonts w:ascii="Verdana" w:hAnsi="Verdana" w:cs="Arial"/>
                <w:b/>
                <w:sz w:val="20"/>
                <w:lang w:val="sk-SK"/>
              </w:rPr>
              <w:t>SK RUZOMBE01</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14:paraId="7C89DC50" w14:textId="77777777" w:rsidR="005037BC" w:rsidRPr="00E8541D" w:rsidRDefault="005037BC" w:rsidP="005037BC">
            <w:pPr>
              <w:shd w:val="clear" w:color="auto" w:fill="FFFFFF"/>
              <w:ind w:right="-993"/>
              <w:jc w:val="left"/>
              <w:rPr>
                <w:rFonts w:ascii="Verdana" w:hAnsi="Verdana" w:cs="Arial"/>
                <w:sz w:val="20"/>
                <w:lang w:val="sk-SK"/>
              </w:rPr>
            </w:pPr>
            <w:r w:rsidRPr="00E8541D">
              <w:rPr>
                <w:rFonts w:ascii="Verdana" w:hAnsi="Verdana" w:cs="Arial"/>
                <w:sz w:val="20"/>
                <w:lang w:val="sk-SK"/>
              </w:rPr>
              <w:t>Fakulta/Katedra</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14:paraId="4FD5DD6D" w14:textId="77777777" w:rsidR="005037BC" w:rsidRPr="00E8541D" w:rsidRDefault="005037BC" w:rsidP="005037BC">
            <w:pPr>
              <w:shd w:val="clear" w:color="auto" w:fill="FFFFFF"/>
              <w:ind w:right="-993"/>
              <w:jc w:val="center"/>
              <w:rPr>
                <w:rFonts w:ascii="Verdana" w:hAnsi="Verdana" w:cs="Arial"/>
                <w:b/>
                <w:sz w:val="20"/>
                <w:lang w:val="sk-SK"/>
              </w:rPr>
            </w:pPr>
          </w:p>
        </w:tc>
      </w:tr>
      <w:tr w:rsidR="005037BC" w:rsidRPr="00C706A6" w14:paraId="7729BA76" w14:textId="77777777" w:rsidTr="00260723">
        <w:trPr>
          <w:trHeight w:val="472"/>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40496C69" w14:textId="77777777" w:rsidR="005037BC" w:rsidRPr="00DC4317" w:rsidRDefault="005037BC" w:rsidP="005037BC">
            <w:pPr>
              <w:shd w:val="clear" w:color="auto" w:fill="FFFFFF"/>
              <w:ind w:right="-993"/>
              <w:jc w:val="left"/>
              <w:rPr>
                <w:rFonts w:ascii="Verdana" w:hAnsi="Verdana" w:cs="Arial"/>
                <w:sz w:val="18"/>
                <w:szCs w:val="18"/>
                <w:lang w:val="sk-SK"/>
              </w:rPr>
            </w:pPr>
            <w:r w:rsidRPr="00DC4317">
              <w:rPr>
                <w:rFonts w:ascii="Verdana" w:hAnsi="Verdana" w:cs="Arial"/>
                <w:sz w:val="18"/>
                <w:szCs w:val="18"/>
                <w:lang w:val="sk-SK"/>
              </w:rPr>
              <w:t>Adresa</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3C59B27F" w14:textId="77777777" w:rsidR="005037BC" w:rsidRPr="00BF5EBF" w:rsidRDefault="005037BC" w:rsidP="005037BC">
            <w:pPr>
              <w:spacing w:after="0"/>
              <w:ind w:right="-993"/>
              <w:jc w:val="left"/>
              <w:rPr>
                <w:rFonts w:ascii="Verdana" w:hAnsi="Verdana" w:cs="Arial"/>
                <w:sz w:val="16"/>
                <w:szCs w:val="16"/>
                <w:lang w:val="en-GB"/>
              </w:rPr>
            </w:pPr>
            <w:proofErr w:type="spellStart"/>
            <w:r w:rsidRPr="00BF5EBF">
              <w:rPr>
                <w:rFonts w:ascii="Verdana" w:hAnsi="Verdana" w:cs="Arial"/>
                <w:sz w:val="16"/>
                <w:szCs w:val="16"/>
                <w:lang w:val="en-GB"/>
              </w:rPr>
              <w:t>Hrabovská</w:t>
            </w:r>
            <w:proofErr w:type="spellEnd"/>
            <w:r w:rsidRPr="00BF5EBF">
              <w:rPr>
                <w:rFonts w:ascii="Verdana" w:hAnsi="Verdana" w:cs="Arial"/>
                <w:sz w:val="16"/>
                <w:szCs w:val="16"/>
                <w:lang w:val="en-GB"/>
              </w:rPr>
              <w:t xml:space="preserve"> cesta 1A</w:t>
            </w:r>
          </w:p>
          <w:p w14:paraId="5BD0D3C8" w14:textId="58218861" w:rsidR="005037BC" w:rsidRPr="00BF5EBF" w:rsidRDefault="005037BC" w:rsidP="005037BC">
            <w:pPr>
              <w:shd w:val="clear" w:color="auto" w:fill="FFFFFF"/>
              <w:ind w:right="-993"/>
              <w:jc w:val="left"/>
              <w:rPr>
                <w:rFonts w:ascii="Verdana" w:hAnsi="Verdana" w:cs="Arial"/>
                <w:sz w:val="16"/>
                <w:szCs w:val="16"/>
                <w:lang w:val="sk-SK"/>
              </w:rPr>
            </w:pPr>
            <w:proofErr w:type="spellStart"/>
            <w:r w:rsidRPr="00BF5EBF">
              <w:rPr>
                <w:rFonts w:ascii="Verdana" w:hAnsi="Verdana" w:cs="Arial"/>
                <w:sz w:val="16"/>
                <w:szCs w:val="16"/>
                <w:lang w:val="en-GB"/>
              </w:rPr>
              <w:t>Ružomberok</w:t>
            </w:r>
            <w:proofErr w:type="spellEnd"/>
            <w:r w:rsidRPr="00BF5EBF">
              <w:rPr>
                <w:rFonts w:ascii="Verdana" w:hAnsi="Verdana" w:cs="Arial"/>
                <w:sz w:val="16"/>
                <w:szCs w:val="16"/>
                <w:lang w:val="en-GB"/>
              </w:rPr>
              <w:t>, 034 01</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14:paraId="75597F1D" w14:textId="77777777" w:rsidR="005037BC" w:rsidRPr="00E8541D" w:rsidRDefault="005037BC" w:rsidP="005037BC">
            <w:pPr>
              <w:shd w:val="clear" w:color="auto" w:fill="FFFFFF"/>
              <w:spacing w:after="0"/>
              <w:ind w:right="-992"/>
              <w:jc w:val="left"/>
              <w:rPr>
                <w:rFonts w:ascii="Verdana" w:hAnsi="Verdana" w:cs="Arial"/>
                <w:sz w:val="20"/>
                <w:lang w:val="sk-SK"/>
              </w:rPr>
            </w:pPr>
            <w:r w:rsidRPr="00E8541D">
              <w:rPr>
                <w:rFonts w:ascii="Verdana" w:hAnsi="Verdana" w:cs="Arial"/>
                <w:sz w:val="20"/>
                <w:lang w:val="sk-SK"/>
              </w:rPr>
              <w:t>Štát/</w:t>
            </w:r>
            <w:r w:rsidRPr="00E8541D">
              <w:rPr>
                <w:rFonts w:ascii="Verdana" w:hAnsi="Verdana" w:cs="Arial"/>
                <w:sz w:val="20"/>
                <w:lang w:val="sk-SK"/>
              </w:rPr>
              <w:br/>
              <w:t>Kód štátu</w:t>
            </w:r>
            <w:r w:rsidRPr="00E8541D">
              <w:rPr>
                <w:rStyle w:val="Odkaznavysvetlivku"/>
                <w:rFonts w:ascii="Verdana" w:hAnsi="Verdana" w:cs="Arial"/>
                <w:sz w:val="20"/>
                <w:lang w:val="sk-SK"/>
              </w:rPr>
              <w:t xml:space="preserve"> </w:t>
            </w:r>
            <w:r w:rsidRPr="00E8541D">
              <w:rPr>
                <w:rStyle w:val="Odkaznavysvetlivku"/>
                <w:rFonts w:ascii="Verdana" w:hAnsi="Verdana" w:cs="Arial"/>
                <w:sz w:val="20"/>
                <w:lang w:val="sk-SK"/>
              </w:rPr>
              <w:endnoteReference w:id="6"/>
            </w:r>
          </w:p>
        </w:tc>
        <w:tc>
          <w:tcPr>
            <w:tcW w:w="3377" w:type="dxa"/>
            <w:tcBorders>
              <w:top w:val="single" w:sz="6" w:space="0" w:color="auto"/>
              <w:left w:val="single" w:sz="6" w:space="0" w:color="auto"/>
              <w:bottom w:val="single" w:sz="6" w:space="0" w:color="auto"/>
              <w:right w:val="single" w:sz="6" w:space="0" w:color="auto"/>
            </w:tcBorders>
            <w:shd w:val="clear" w:color="auto" w:fill="FFFFFF"/>
          </w:tcPr>
          <w:p w14:paraId="056E651D" w14:textId="1E12B8D3" w:rsidR="005037BC" w:rsidRPr="00E8541D" w:rsidRDefault="005037BC" w:rsidP="005037BC">
            <w:pPr>
              <w:shd w:val="clear" w:color="auto" w:fill="FFFFFF"/>
              <w:ind w:right="-993"/>
              <w:jc w:val="left"/>
              <w:rPr>
                <w:rFonts w:ascii="Verdana" w:hAnsi="Verdana" w:cs="Arial"/>
                <w:b/>
                <w:sz w:val="20"/>
                <w:lang w:val="sk-SK"/>
              </w:rPr>
            </w:pPr>
            <w:r w:rsidRPr="00E8541D">
              <w:rPr>
                <w:rFonts w:ascii="Verdana" w:hAnsi="Verdana" w:cs="Arial"/>
                <w:b/>
                <w:sz w:val="20"/>
                <w:lang w:val="sk-SK"/>
              </w:rPr>
              <w:t>Slovensko/SK</w:t>
            </w:r>
          </w:p>
        </w:tc>
      </w:tr>
      <w:tr w:rsidR="005037BC" w:rsidRPr="00C706A6" w14:paraId="061BA458" w14:textId="77777777" w:rsidTr="00260723">
        <w:trPr>
          <w:trHeight w:val="1233"/>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16E33229" w14:textId="77777777" w:rsidR="005037BC" w:rsidRPr="00DC4317" w:rsidRDefault="005037BC" w:rsidP="005037BC">
            <w:pPr>
              <w:shd w:val="clear" w:color="auto" w:fill="FFFFFF"/>
              <w:spacing w:after="0"/>
              <w:ind w:right="-993"/>
              <w:jc w:val="left"/>
              <w:rPr>
                <w:rFonts w:ascii="Verdana" w:hAnsi="Verdana" w:cs="Arial"/>
                <w:sz w:val="18"/>
                <w:szCs w:val="18"/>
                <w:lang w:val="sk-SK"/>
              </w:rPr>
            </w:pPr>
            <w:r w:rsidRPr="00DC4317">
              <w:rPr>
                <w:rFonts w:ascii="Verdana" w:hAnsi="Verdana" w:cs="Arial"/>
                <w:sz w:val="18"/>
                <w:szCs w:val="18"/>
                <w:lang w:val="sk-SK"/>
              </w:rPr>
              <w:t xml:space="preserve">Meno kontaktnej </w:t>
            </w:r>
          </w:p>
          <w:p w14:paraId="25081AF3" w14:textId="77777777" w:rsidR="005037BC" w:rsidRPr="00DC4317" w:rsidRDefault="005037BC" w:rsidP="005037BC">
            <w:pPr>
              <w:shd w:val="clear" w:color="auto" w:fill="FFFFFF"/>
              <w:spacing w:after="0"/>
              <w:ind w:right="-993"/>
              <w:jc w:val="left"/>
              <w:rPr>
                <w:rFonts w:ascii="Verdana" w:hAnsi="Verdana" w:cs="Arial"/>
                <w:sz w:val="18"/>
                <w:szCs w:val="18"/>
                <w:lang w:val="sk-SK"/>
              </w:rPr>
            </w:pPr>
            <w:r w:rsidRPr="00DC4317">
              <w:rPr>
                <w:rFonts w:ascii="Verdana" w:hAnsi="Verdana" w:cs="Arial"/>
                <w:sz w:val="18"/>
                <w:szCs w:val="18"/>
                <w:lang w:val="sk-SK"/>
              </w:rPr>
              <w:t>osoby a pozícia</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07D1FEC4" w14:textId="77777777" w:rsidR="005037BC" w:rsidRPr="00BF5EBF" w:rsidRDefault="005037BC" w:rsidP="005037BC">
            <w:pPr>
              <w:spacing w:after="0"/>
              <w:ind w:right="-993"/>
              <w:jc w:val="left"/>
              <w:rPr>
                <w:rFonts w:ascii="Verdana" w:hAnsi="Verdana" w:cs="Arial"/>
                <w:sz w:val="16"/>
                <w:szCs w:val="16"/>
                <w:lang w:val="pl-PL"/>
              </w:rPr>
            </w:pPr>
            <w:r w:rsidRPr="00BF5EBF">
              <w:rPr>
                <w:rFonts w:ascii="Verdana" w:hAnsi="Verdana" w:cs="Arial"/>
                <w:sz w:val="16"/>
                <w:szCs w:val="16"/>
                <w:lang w:val="pl-PL"/>
              </w:rPr>
              <w:t xml:space="preserve">Michaela Moldová </w:t>
            </w:r>
          </w:p>
          <w:p w14:paraId="1E27633F" w14:textId="77777777" w:rsidR="005037BC" w:rsidRPr="00BF5EBF" w:rsidRDefault="005037BC" w:rsidP="005037BC">
            <w:pPr>
              <w:spacing w:after="0"/>
              <w:ind w:right="-993"/>
              <w:jc w:val="left"/>
              <w:rPr>
                <w:rFonts w:ascii="Verdana" w:hAnsi="Verdana" w:cs="Arial"/>
                <w:sz w:val="16"/>
                <w:szCs w:val="16"/>
                <w:lang w:val="pl-PL"/>
              </w:rPr>
            </w:pPr>
            <w:r w:rsidRPr="00BF5EBF">
              <w:rPr>
                <w:rFonts w:ascii="Verdana" w:hAnsi="Verdana" w:cs="Arial"/>
                <w:sz w:val="16"/>
                <w:szCs w:val="16"/>
                <w:lang w:val="pl-PL"/>
              </w:rPr>
              <w:t>Chovancová, PhD.</w:t>
            </w:r>
          </w:p>
          <w:p w14:paraId="68172AA5" w14:textId="77777777" w:rsidR="005037BC" w:rsidRPr="00BF5EBF" w:rsidRDefault="005037BC" w:rsidP="005037BC">
            <w:pPr>
              <w:spacing w:after="0"/>
              <w:ind w:right="-993"/>
              <w:jc w:val="left"/>
              <w:rPr>
                <w:rFonts w:ascii="Verdana" w:hAnsi="Verdana" w:cs="Arial"/>
                <w:sz w:val="16"/>
                <w:szCs w:val="16"/>
                <w:lang w:val="pl-PL"/>
              </w:rPr>
            </w:pPr>
          </w:p>
          <w:p w14:paraId="5BCBF613" w14:textId="77777777" w:rsidR="005037BC" w:rsidRPr="00BF5EBF" w:rsidRDefault="005037BC" w:rsidP="005037BC">
            <w:pPr>
              <w:spacing w:after="0"/>
              <w:ind w:right="-993"/>
              <w:jc w:val="left"/>
              <w:rPr>
                <w:rFonts w:ascii="Verdana" w:hAnsi="Verdana" w:cs="Arial"/>
                <w:sz w:val="16"/>
                <w:szCs w:val="16"/>
                <w:lang w:val="pl-PL"/>
              </w:rPr>
            </w:pPr>
            <w:r w:rsidRPr="00BF5EBF">
              <w:rPr>
                <w:rFonts w:ascii="Verdana" w:hAnsi="Verdana" w:cs="Arial"/>
                <w:sz w:val="16"/>
                <w:szCs w:val="16"/>
                <w:lang w:val="pl-PL"/>
              </w:rPr>
              <w:t>Inštitucionálny</w:t>
            </w:r>
          </w:p>
          <w:p w14:paraId="42FE9DC4" w14:textId="4A4AD802" w:rsidR="005037BC" w:rsidRPr="00BF5EBF" w:rsidRDefault="005037BC" w:rsidP="005037BC">
            <w:pPr>
              <w:shd w:val="clear" w:color="auto" w:fill="FFFFFF"/>
              <w:ind w:right="-993"/>
              <w:jc w:val="left"/>
              <w:rPr>
                <w:rFonts w:ascii="Verdana" w:hAnsi="Verdana" w:cs="Arial"/>
                <w:sz w:val="16"/>
                <w:szCs w:val="16"/>
                <w:lang w:val="sk-SK"/>
              </w:rPr>
            </w:pPr>
            <w:r w:rsidRPr="00BF5EBF">
              <w:rPr>
                <w:rFonts w:ascii="Verdana" w:hAnsi="Verdana" w:cs="Arial"/>
                <w:sz w:val="16"/>
                <w:szCs w:val="16"/>
                <w:lang w:val="pl-PL"/>
              </w:rPr>
              <w:t>Erasmus</w:t>
            </w:r>
            <w:r w:rsidR="00DC4317" w:rsidRPr="00BF5EBF">
              <w:rPr>
                <w:rFonts w:ascii="Verdana" w:hAnsi="Verdana" w:cs="Arial"/>
                <w:sz w:val="16"/>
                <w:szCs w:val="16"/>
                <w:lang w:val="pl-PL"/>
              </w:rPr>
              <w:t>+</w:t>
            </w:r>
            <w:r w:rsidRPr="00BF5EBF">
              <w:rPr>
                <w:rFonts w:ascii="Verdana" w:hAnsi="Verdana" w:cs="Arial"/>
                <w:sz w:val="16"/>
                <w:szCs w:val="16"/>
                <w:lang w:val="pl-PL"/>
              </w:rPr>
              <w:t xml:space="preserve"> koordinátor</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14:paraId="3CF7389A" w14:textId="576AD32B" w:rsidR="005037BC" w:rsidRPr="00E8541D" w:rsidRDefault="005037BC" w:rsidP="005037BC">
            <w:pPr>
              <w:shd w:val="clear" w:color="auto" w:fill="FFFFFF"/>
              <w:spacing w:after="0"/>
              <w:ind w:right="-992"/>
              <w:jc w:val="left"/>
              <w:rPr>
                <w:rFonts w:ascii="Verdana" w:hAnsi="Verdana" w:cs="Arial"/>
                <w:sz w:val="20"/>
                <w:lang w:val="sk-SK"/>
              </w:rPr>
            </w:pPr>
            <w:r w:rsidRPr="00E8541D">
              <w:rPr>
                <w:rFonts w:ascii="Verdana" w:hAnsi="Verdana" w:cs="Arial"/>
                <w:sz w:val="20"/>
                <w:lang w:val="sk-SK"/>
              </w:rPr>
              <w:t>E-mail/</w:t>
            </w:r>
            <w:proofErr w:type="spellStart"/>
            <w:r w:rsidRPr="00E8541D">
              <w:rPr>
                <w:rFonts w:ascii="Verdana" w:hAnsi="Verdana" w:cs="Arial"/>
                <w:sz w:val="20"/>
                <w:lang w:val="sk-SK"/>
              </w:rPr>
              <w:t>tel.č</w:t>
            </w:r>
            <w:proofErr w:type="spellEnd"/>
            <w:r w:rsidRPr="00E8541D">
              <w:rPr>
                <w:rFonts w:ascii="Verdana" w:hAnsi="Verdana" w:cs="Arial"/>
                <w:sz w:val="20"/>
                <w:lang w:val="sk-SK"/>
              </w:rPr>
              <w:t xml:space="preserve">. </w:t>
            </w:r>
          </w:p>
          <w:p w14:paraId="734341F6" w14:textId="77777777" w:rsidR="005037BC" w:rsidRPr="00E8541D" w:rsidRDefault="005037BC" w:rsidP="005037BC">
            <w:pPr>
              <w:shd w:val="clear" w:color="auto" w:fill="FFFFFF"/>
              <w:spacing w:after="0"/>
              <w:ind w:right="-992"/>
              <w:jc w:val="left"/>
              <w:rPr>
                <w:rFonts w:ascii="Verdana" w:hAnsi="Verdana" w:cs="Arial"/>
                <w:sz w:val="20"/>
                <w:lang w:val="sk-SK"/>
              </w:rPr>
            </w:pPr>
            <w:r w:rsidRPr="00E8541D">
              <w:rPr>
                <w:rFonts w:ascii="Verdana" w:hAnsi="Verdana" w:cs="Arial"/>
                <w:sz w:val="20"/>
                <w:lang w:val="sk-SK"/>
              </w:rPr>
              <w:t>kontaktnej osoby</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14:paraId="037CDE63" w14:textId="173C3A8C" w:rsidR="00E8541D" w:rsidRPr="00BF5EBF" w:rsidRDefault="001B3301" w:rsidP="00D01968">
            <w:pPr>
              <w:shd w:val="clear" w:color="auto" w:fill="FFFFFF"/>
              <w:spacing w:after="0"/>
              <w:ind w:left="-107" w:right="-993"/>
              <w:jc w:val="left"/>
              <w:rPr>
                <w:rFonts w:ascii="Verdana" w:hAnsi="Verdana"/>
                <w:sz w:val="16"/>
                <w:szCs w:val="16"/>
              </w:rPr>
            </w:pPr>
            <w:hyperlink r:id="rId8" w:tgtFrame="_blank" w:history="1">
              <w:r w:rsidR="00E8541D" w:rsidRPr="00BF5EBF">
                <w:rPr>
                  <w:rStyle w:val="Hypertextovprepojenie"/>
                  <w:rFonts w:ascii="Verdana" w:hAnsi="Verdana"/>
                  <w:color w:val="auto"/>
                  <w:sz w:val="16"/>
                  <w:szCs w:val="16"/>
                </w:rPr>
                <w:t>michaela.moldova.chovancova@ku.sk</w:t>
              </w:r>
            </w:hyperlink>
          </w:p>
          <w:p w14:paraId="76466849" w14:textId="2ACF5195" w:rsidR="005037BC" w:rsidRPr="00BF5EBF" w:rsidRDefault="00E8541D" w:rsidP="00D01968">
            <w:pPr>
              <w:ind w:right="-993"/>
              <w:jc w:val="left"/>
              <w:rPr>
                <w:rFonts w:ascii="Verdana" w:hAnsi="Verdana"/>
                <w:sz w:val="16"/>
                <w:szCs w:val="16"/>
              </w:rPr>
            </w:pPr>
            <w:r w:rsidRPr="00BF5EBF">
              <w:rPr>
                <w:rFonts w:ascii="Verdana" w:hAnsi="Verdana"/>
                <w:sz w:val="16"/>
                <w:szCs w:val="16"/>
              </w:rPr>
              <w:t>+421 918 337 411</w:t>
            </w:r>
          </w:p>
        </w:tc>
      </w:tr>
      <w:tr w:rsidR="005037BC" w:rsidRPr="00C706A6" w14:paraId="09F2F32D" w14:textId="77777777" w:rsidTr="00260723">
        <w:trPr>
          <w:trHeight w:val="811"/>
        </w:trPr>
        <w:tc>
          <w:tcPr>
            <w:tcW w:w="1693" w:type="dxa"/>
            <w:tcBorders>
              <w:top w:val="single" w:sz="6" w:space="0" w:color="auto"/>
              <w:left w:val="single" w:sz="6" w:space="0" w:color="auto"/>
              <w:bottom w:val="single" w:sz="6" w:space="0" w:color="auto"/>
              <w:right w:val="single" w:sz="6" w:space="0" w:color="auto"/>
            </w:tcBorders>
            <w:shd w:val="clear" w:color="auto" w:fill="FFFFFF"/>
            <w:hideMark/>
          </w:tcPr>
          <w:p w14:paraId="6D7C8621" w14:textId="77777777" w:rsidR="005037BC" w:rsidRPr="00E8541D" w:rsidRDefault="005037BC" w:rsidP="005037BC">
            <w:pPr>
              <w:shd w:val="clear" w:color="auto" w:fill="FFFFFF"/>
              <w:spacing w:after="0"/>
              <w:ind w:right="-993"/>
              <w:jc w:val="left"/>
              <w:rPr>
                <w:rFonts w:ascii="Verdana" w:hAnsi="Verdana" w:cs="Arial"/>
                <w:sz w:val="20"/>
                <w:lang w:val="en-GB"/>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14:paraId="5D3288BD" w14:textId="77777777" w:rsidR="005037BC" w:rsidRPr="00E8541D" w:rsidRDefault="005037BC" w:rsidP="005037BC">
            <w:pPr>
              <w:shd w:val="clear" w:color="auto" w:fill="FFFFFF"/>
              <w:ind w:right="-993"/>
              <w:jc w:val="left"/>
              <w:rPr>
                <w:rFonts w:ascii="Verdana" w:hAnsi="Verdana" w:cs="Arial"/>
                <w:sz w:val="20"/>
                <w:lang w:val="sk-SK"/>
              </w:rPr>
            </w:pPr>
          </w:p>
        </w:tc>
        <w:tc>
          <w:tcPr>
            <w:tcW w:w="1996" w:type="dxa"/>
            <w:tcBorders>
              <w:top w:val="single" w:sz="6" w:space="0" w:color="auto"/>
              <w:left w:val="single" w:sz="6" w:space="0" w:color="auto"/>
              <w:bottom w:val="single" w:sz="6" w:space="0" w:color="auto"/>
              <w:right w:val="single" w:sz="6" w:space="0" w:color="auto"/>
            </w:tcBorders>
            <w:shd w:val="clear" w:color="auto" w:fill="FFFFFF"/>
          </w:tcPr>
          <w:p w14:paraId="76B49219" w14:textId="77777777" w:rsidR="005037BC" w:rsidRPr="00E8541D" w:rsidRDefault="005037BC" w:rsidP="005037BC">
            <w:pPr>
              <w:spacing w:after="0"/>
              <w:ind w:right="-992"/>
              <w:jc w:val="left"/>
              <w:rPr>
                <w:rFonts w:ascii="Verdana" w:hAnsi="Verdana" w:cs="Arial"/>
                <w:sz w:val="20"/>
                <w:lang w:val="sk-SK"/>
              </w:rPr>
            </w:pPr>
            <w:r w:rsidRPr="00E8541D">
              <w:rPr>
                <w:rFonts w:ascii="Verdana" w:hAnsi="Verdana" w:cs="Arial"/>
                <w:sz w:val="20"/>
                <w:lang w:val="sk-SK"/>
              </w:rPr>
              <w:t>Veľkosť podniku</w:t>
            </w:r>
          </w:p>
          <w:p w14:paraId="0855C850" w14:textId="77777777" w:rsidR="005037BC" w:rsidRPr="00E8541D" w:rsidRDefault="005037BC" w:rsidP="005037BC">
            <w:pPr>
              <w:shd w:val="clear" w:color="auto" w:fill="FFFFFF"/>
              <w:spacing w:after="0"/>
              <w:ind w:right="-992"/>
              <w:jc w:val="left"/>
              <w:rPr>
                <w:rFonts w:ascii="Verdana" w:hAnsi="Verdana" w:cs="Arial"/>
                <w:sz w:val="20"/>
                <w:lang w:val="sk-SK"/>
              </w:rPr>
            </w:pPr>
            <w:r w:rsidRPr="00E8541D">
              <w:rPr>
                <w:rFonts w:ascii="Verdana" w:hAnsi="Verdana" w:cs="Arial"/>
                <w:sz w:val="16"/>
                <w:szCs w:val="16"/>
                <w:lang w:val="sk-SK"/>
              </w:rPr>
              <w:t>(ak je to relevantné)</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14:paraId="5DF26905" w14:textId="77777777" w:rsidR="005037BC" w:rsidRPr="00BF5EBF" w:rsidRDefault="005037BC" w:rsidP="005037BC">
            <w:pPr>
              <w:spacing w:after="120"/>
              <w:ind w:right="-992"/>
              <w:jc w:val="left"/>
              <w:rPr>
                <w:rFonts w:ascii="Verdana" w:hAnsi="Verdana" w:cs="Arial"/>
                <w:sz w:val="16"/>
                <w:szCs w:val="16"/>
                <w:lang w:val="en-GB"/>
              </w:rPr>
            </w:pPr>
            <w:r w:rsidRPr="00BF5EBF">
              <w:rPr>
                <w:rFonts w:ascii="MS Gothic" w:eastAsia="MS Gothic" w:hAnsi="MS Gothic" w:cs="Arial" w:hint="eastAsia"/>
                <w:sz w:val="16"/>
                <w:szCs w:val="16"/>
                <w:lang w:val="en-GB"/>
              </w:rPr>
              <w:t>☐</w:t>
            </w:r>
            <w:r w:rsidRPr="00BF5EBF">
              <w:rPr>
                <w:rFonts w:ascii="Verdana" w:hAnsi="Verdana" w:cs="Arial"/>
                <w:sz w:val="16"/>
                <w:szCs w:val="16"/>
                <w:lang w:val="en-GB"/>
              </w:rPr>
              <w:t xml:space="preserve">&lt;250 </w:t>
            </w:r>
            <w:proofErr w:type="spellStart"/>
            <w:r w:rsidRPr="00BF5EBF">
              <w:rPr>
                <w:rFonts w:ascii="Verdana" w:hAnsi="Verdana" w:cs="Arial"/>
                <w:sz w:val="16"/>
                <w:szCs w:val="16"/>
                <w:lang w:val="en-GB"/>
              </w:rPr>
              <w:t>zamestnancov</w:t>
            </w:r>
            <w:proofErr w:type="spellEnd"/>
          </w:p>
          <w:p w14:paraId="37B3DB5B" w14:textId="77777777" w:rsidR="005037BC" w:rsidRPr="00BF5EBF" w:rsidRDefault="005037BC" w:rsidP="005037BC">
            <w:pPr>
              <w:shd w:val="clear" w:color="auto" w:fill="FFFFFF"/>
              <w:ind w:right="-993"/>
              <w:jc w:val="left"/>
              <w:rPr>
                <w:rFonts w:ascii="Verdana" w:hAnsi="Verdana" w:cs="Arial"/>
                <w:b/>
                <w:sz w:val="16"/>
                <w:szCs w:val="16"/>
                <w:lang w:val="sk-SK"/>
              </w:rPr>
            </w:pPr>
            <w:r w:rsidRPr="00BF5EBF">
              <w:rPr>
                <w:rFonts w:ascii="MS Gothic" w:eastAsia="MS Gothic" w:hAnsi="MS Gothic" w:cs="Arial" w:hint="eastAsia"/>
                <w:sz w:val="16"/>
                <w:szCs w:val="16"/>
                <w:highlight w:val="black"/>
                <w:lang w:val="en-GB"/>
              </w:rPr>
              <w:t>☐</w:t>
            </w:r>
            <w:r w:rsidRPr="00BF5EBF">
              <w:rPr>
                <w:rFonts w:ascii="Verdana" w:hAnsi="Verdana" w:cs="Arial"/>
                <w:sz w:val="16"/>
                <w:szCs w:val="16"/>
                <w:highlight w:val="black"/>
                <w:lang w:val="en-GB"/>
              </w:rPr>
              <w:t>&gt;</w:t>
            </w:r>
            <w:r w:rsidRPr="00BF5EBF">
              <w:rPr>
                <w:rFonts w:ascii="Verdana" w:hAnsi="Verdana" w:cs="Arial"/>
                <w:sz w:val="16"/>
                <w:szCs w:val="16"/>
                <w:lang w:val="en-GB"/>
              </w:rPr>
              <w:t xml:space="preserve">250 </w:t>
            </w:r>
            <w:proofErr w:type="spellStart"/>
            <w:r w:rsidRPr="00BF5EBF">
              <w:rPr>
                <w:rFonts w:ascii="Verdana" w:hAnsi="Verdana" w:cs="Arial"/>
                <w:sz w:val="16"/>
                <w:szCs w:val="16"/>
                <w:lang w:val="en-GB"/>
              </w:rPr>
              <w:t>zamestnancov</w:t>
            </w:r>
            <w:proofErr w:type="spellEnd"/>
          </w:p>
        </w:tc>
      </w:tr>
    </w:tbl>
    <w:p w14:paraId="4867B2E7" w14:textId="77777777"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14:paraId="4D47328A" w14:textId="77777777"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1869"/>
        <w:gridCol w:w="2526"/>
      </w:tblGrid>
      <w:tr w:rsidR="00A75662" w:rsidRPr="00C706A6" w14:paraId="325738A6" w14:textId="77777777" w:rsidTr="00DE24CE">
        <w:trPr>
          <w:trHeight w:val="371"/>
        </w:trPr>
        <w:tc>
          <w:tcPr>
            <w:tcW w:w="2232" w:type="dxa"/>
            <w:shd w:val="clear" w:color="auto" w:fill="FFFFFF"/>
          </w:tcPr>
          <w:p w14:paraId="3F6AC42E" w14:textId="77777777" w:rsidR="00A75662" w:rsidRPr="00260723" w:rsidRDefault="001A78A9" w:rsidP="00107B17">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Názov</w:t>
            </w:r>
          </w:p>
        </w:tc>
        <w:tc>
          <w:tcPr>
            <w:tcW w:w="2412" w:type="dxa"/>
            <w:shd w:val="clear" w:color="auto" w:fill="FFFFFF"/>
          </w:tcPr>
          <w:p w14:paraId="7DF4EFB3" w14:textId="77777777" w:rsidR="00A75662" w:rsidRPr="00260723" w:rsidRDefault="00A75662" w:rsidP="00107B17">
            <w:pPr>
              <w:shd w:val="clear" w:color="auto" w:fill="FFFFFF"/>
              <w:ind w:right="-993"/>
              <w:jc w:val="left"/>
              <w:rPr>
                <w:rFonts w:ascii="Verdana" w:hAnsi="Verdana" w:cs="Arial"/>
                <w:b/>
                <w:color w:val="002060"/>
                <w:sz w:val="18"/>
                <w:szCs w:val="18"/>
                <w:lang w:val="sk-SK"/>
              </w:rPr>
            </w:pPr>
          </w:p>
        </w:tc>
        <w:tc>
          <w:tcPr>
            <w:tcW w:w="1869" w:type="dxa"/>
            <w:vMerge w:val="restart"/>
            <w:shd w:val="clear" w:color="auto" w:fill="FFFFFF"/>
          </w:tcPr>
          <w:p w14:paraId="389CA1CF" w14:textId="77777777" w:rsidR="00A75662" w:rsidRPr="00260723" w:rsidRDefault="00A42F14" w:rsidP="00107B17">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Fakulta/Katedra</w:t>
            </w:r>
          </w:p>
        </w:tc>
        <w:tc>
          <w:tcPr>
            <w:tcW w:w="2526" w:type="dxa"/>
            <w:vMerge w:val="restart"/>
            <w:shd w:val="clear" w:color="auto" w:fill="FFFFFF"/>
          </w:tcPr>
          <w:p w14:paraId="6BF85EBC" w14:textId="77777777"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14:paraId="17B7A746" w14:textId="77777777" w:rsidTr="00DE24CE">
        <w:trPr>
          <w:trHeight w:val="371"/>
        </w:trPr>
        <w:tc>
          <w:tcPr>
            <w:tcW w:w="2232" w:type="dxa"/>
            <w:shd w:val="clear" w:color="auto" w:fill="FFFFFF"/>
          </w:tcPr>
          <w:p w14:paraId="572516F0" w14:textId="77777777" w:rsidR="001A78A9" w:rsidRPr="00260723" w:rsidRDefault="001A78A9" w:rsidP="001A78A9">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 xml:space="preserve">Erasmus kód  </w:t>
            </w:r>
          </w:p>
          <w:p w14:paraId="44EDDED6" w14:textId="77777777" w:rsidR="00A75662" w:rsidRPr="00260723" w:rsidRDefault="0073055B" w:rsidP="00107B17">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(ak je to relevantné)</w:t>
            </w:r>
          </w:p>
        </w:tc>
        <w:tc>
          <w:tcPr>
            <w:tcW w:w="2412" w:type="dxa"/>
            <w:shd w:val="clear" w:color="auto" w:fill="FFFFFF"/>
          </w:tcPr>
          <w:p w14:paraId="748A95ED" w14:textId="77777777" w:rsidR="00A75662" w:rsidRPr="00260723" w:rsidRDefault="00A75662" w:rsidP="00107B17">
            <w:pPr>
              <w:shd w:val="clear" w:color="auto" w:fill="FFFFFF"/>
              <w:ind w:right="-993"/>
              <w:jc w:val="left"/>
              <w:rPr>
                <w:rFonts w:ascii="Verdana" w:hAnsi="Verdana" w:cs="Arial"/>
                <w:b/>
                <w:color w:val="002060"/>
                <w:sz w:val="18"/>
                <w:szCs w:val="18"/>
                <w:lang w:val="sk-SK"/>
              </w:rPr>
            </w:pPr>
          </w:p>
        </w:tc>
        <w:tc>
          <w:tcPr>
            <w:tcW w:w="1869" w:type="dxa"/>
            <w:vMerge/>
            <w:shd w:val="clear" w:color="auto" w:fill="FFFFFF"/>
          </w:tcPr>
          <w:p w14:paraId="03A68B4E" w14:textId="77777777" w:rsidR="00A75662" w:rsidRPr="00260723" w:rsidRDefault="00A75662" w:rsidP="00107B17">
            <w:pPr>
              <w:shd w:val="clear" w:color="auto" w:fill="FFFFFF"/>
              <w:spacing w:after="0"/>
              <w:ind w:right="-992"/>
              <w:jc w:val="left"/>
              <w:rPr>
                <w:rFonts w:ascii="Verdana" w:hAnsi="Verdana" w:cs="Arial"/>
                <w:sz w:val="18"/>
                <w:szCs w:val="18"/>
                <w:lang w:val="sk-SK"/>
              </w:rPr>
            </w:pPr>
          </w:p>
        </w:tc>
        <w:tc>
          <w:tcPr>
            <w:tcW w:w="2526" w:type="dxa"/>
            <w:vMerge/>
            <w:shd w:val="clear" w:color="auto" w:fill="FFFFFF"/>
          </w:tcPr>
          <w:p w14:paraId="273AD986" w14:textId="77777777"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14:paraId="50DF1B68" w14:textId="77777777" w:rsidTr="00DE24CE">
        <w:trPr>
          <w:trHeight w:val="559"/>
        </w:trPr>
        <w:tc>
          <w:tcPr>
            <w:tcW w:w="2232" w:type="dxa"/>
            <w:shd w:val="clear" w:color="auto" w:fill="FFFFFF"/>
          </w:tcPr>
          <w:p w14:paraId="7B98E7BE" w14:textId="77777777" w:rsidR="007967A9" w:rsidRPr="00260723" w:rsidRDefault="001A78A9" w:rsidP="00107B17">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Adresa</w:t>
            </w:r>
          </w:p>
        </w:tc>
        <w:tc>
          <w:tcPr>
            <w:tcW w:w="2412" w:type="dxa"/>
            <w:shd w:val="clear" w:color="auto" w:fill="FFFFFF"/>
          </w:tcPr>
          <w:p w14:paraId="33FF5085" w14:textId="77777777" w:rsidR="007967A9" w:rsidRPr="00260723" w:rsidRDefault="007967A9" w:rsidP="00107B17">
            <w:pPr>
              <w:shd w:val="clear" w:color="auto" w:fill="FFFFFF"/>
              <w:ind w:right="-993"/>
              <w:jc w:val="left"/>
              <w:rPr>
                <w:rFonts w:ascii="Verdana" w:hAnsi="Verdana" w:cs="Arial"/>
                <w:color w:val="002060"/>
                <w:sz w:val="18"/>
                <w:szCs w:val="18"/>
                <w:lang w:val="sk-SK"/>
              </w:rPr>
            </w:pPr>
          </w:p>
        </w:tc>
        <w:tc>
          <w:tcPr>
            <w:tcW w:w="1869" w:type="dxa"/>
            <w:shd w:val="clear" w:color="auto" w:fill="FFFFFF"/>
          </w:tcPr>
          <w:p w14:paraId="64C0D8C1" w14:textId="77777777" w:rsidR="007967A9" w:rsidRPr="00260723" w:rsidRDefault="0073055B" w:rsidP="0073055B">
            <w:pPr>
              <w:shd w:val="clear" w:color="auto" w:fill="FFFFFF"/>
              <w:spacing w:after="0"/>
              <w:ind w:right="-992"/>
              <w:jc w:val="left"/>
              <w:rPr>
                <w:rFonts w:ascii="Verdana" w:hAnsi="Verdana" w:cs="Arial"/>
                <w:sz w:val="18"/>
                <w:szCs w:val="18"/>
                <w:lang w:val="sk-SK"/>
              </w:rPr>
            </w:pPr>
            <w:r w:rsidRPr="00260723">
              <w:rPr>
                <w:rFonts w:ascii="Verdana" w:hAnsi="Verdana" w:cs="Arial"/>
                <w:sz w:val="18"/>
                <w:szCs w:val="18"/>
                <w:lang w:val="sk-SK"/>
              </w:rPr>
              <w:t>Štát/ Kód štátu</w:t>
            </w:r>
          </w:p>
        </w:tc>
        <w:tc>
          <w:tcPr>
            <w:tcW w:w="2526" w:type="dxa"/>
            <w:shd w:val="clear" w:color="auto" w:fill="FFFFFF"/>
          </w:tcPr>
          <w:p w14:paraId="5548472B" w14:textId="77777777"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14:paraId="4F360416" w14:textId="77777777" w:rsidTr="00DE24CE">
        <w:tc>
          <w:tcPr>
            <w:tcW w:w="2232" w:type="dxa"/>
            <w:shd w:val="clear" w:color="auto" w:fill="FFFFFF"/>
          </w:tcPr>
          <w:p w14:paraId="1A2B3602" w14:textId="77777777" w:rsidR="001A78A9" w:rsidRPr="00260723" w:rsidRDefault="001A78A9" w:rsidP="001A78A9">
            <w:pPr>
              <w:shd w:val="clear" w:color="auto" w:fill="FFFFFF"/>
              <w:spacing w:after="0"/>
              <w:ind w:right="-993"/>
              <w:jc w:val="left"/>
              <w:rPr>
                <w:rFonts w:ascii="Verdana" w:hAnsi="Verdana" w:cs="Arial"/>
                <w:sz w:val="18"/>
                <w:szCs w:val="18"/>
                <w:lang w:val="sk-SK"/>
              </w:rPr>
            </w:pPr>
            <w:r w:rsidRPr="00260723">
              <w:rPr>
                <w:rFonts w:ascii="Verdana" w:hAnsi="Verdana" w:cs="Arial"/>
                <w:sz w:val="18"/>
                <w:szCs w:val="18"/>
                <w:lang w:val="sk-SK"/>
              </w:rPr>
              <w:t xml:space="preserve">Meno kontaktnej </w:t>
            </w:r>
          </w:p>
          <w:p w14:paraId="06C39A4F" w14:textId="77777777" w:rsidR="007967A9" w:rsidRPr="00260723" w:rsidRDefault="001A78A9" w:rsidP="001A78A9">
            <w:pPr>
              <w:shd w:val="clear" w:color="auto" w:fill="FFFFFF"/>
              <w:ind w:right="-993"/>
              <w:jc w:val="left"/>
              <w:rPr>
                <w:rFonts w:ascii="Verdana" w:hAnsi="Verdana" w:cs="Arial"/>
                <w:sz w:val="18"/>
                <w:szCs w:val="18"/>
                <w:lang w:val="sk-SK"/>
              </w:rPr>
            </w:pPr>
            <w:r w:rsidRPr="00260723">
              <w:rPr>
                <w:rFonts w:ascii="Verdana" w:hAnsi="Verdana" w:cs="Arial"/>
                <w:sz w:val="18"/>
                <w:szCs w:val="18"/>
                <w:lang w:val="sk-SK"/>
              </w:rPr>
              <w:t>osoby a pozícia</w:t>
            </w:r>
          </w:p>
        </w:tc>
        <w:tc>
          <w:tcPr>
            <w:tcW w:w="2412" w:type="dxa"/>
            <w:shd w:val="clear" w:color="auto" w:fill="FFFFFF"/>
          </w:tcPr>
          <w:p w14:paraId="1903894A" w14:textId="77777777" w:rsidR="007967A9" w:rsidRPr="00260723" w:rsidRDefault="007967A9" w:rsidP="00107B17">
            <w:pPr>
              <w:shd w:val="clear" w:color="auto" w:fill="FFFFFF"/>
              <w:ind w:right="-993"/>
              <w:jc w:val="left"/>
              <w:rPr>
                <w:rFonts w:ascii="Verdana" w:hAnsi="Verdana" w:cs="Arial"/>
                <w:sz w:val="18"/>
                <w:szCs w:val="18"/>
                <w:lang w:val="sk-SK"/>
              </w:rPr>
            </w:pPr>
          </w:p>
        </w:tc>
        <w:tc>
          <w:tcPr>
            <w:tcW w:w="1869" w:type="dxa"/>
            <w:shd w:val="clear" w:color="auto" w:fill="FFFFFF"/>
          </w:tcPr>
          <w:p w14:paraId="37B6A563" w14:textId="77777777" w:rsidR="00B24584" w:rsidRPr="00260723" w:rsidRDefault="00B24584" w:rsidP="00B24584">
            <w:pPr>
              <w:shd w:val="clear" w:color="auto" w:fill="FFFFFF"/>
              <w:spacing w:after="0"/>
              <w:ind w:right="-992"/>
              <w:jc w:val="left"/>
              <w:rPr>
                <w:rFonts w:ascii="Verdana" w:hAnsi="Verdana" w:cs="Arial"/>
                <w:sz w:val="18"/>
                <w:szCs w:val="18"/>
                <w:lang w:val="sk-SK"/>
              </w:rPr>
            </w:pPr>
            <w:r w:rsidRPr="00260723">
              <w:rPr>
                <w:rFonts w:ascii="Verdana" w:hAnsi="Verdana" w:cs="Arial"/>
                <w:sz w:val="18"/>
                <w:szCs w:val="18"/>
                <w:lang w:val="sk-SK"/>
              </w:rPr>
              <w:t xml:space="preserve">E-mail / </w:t>
            </w:r>
            <w:proofErr w:type="spellStart"/>
            <w:r w:rsidRPr="00260723">
              <w:rPr>
                <w:rFonts w:ascii="Verdana" w:hAnsi="Verdana" w:cs="Arial"/>
                <w:sz w:val="18"/>
                <w:szCs w:val="18"/>
                <w:lang w:val="sk-SK"/>
              </w:rPr>
              <w:t>tel.č</w:t>
            </w:r>
            <w:proofErr w:type="spellEnd"/>
            <w:r w:rsidRPr="00260723">
              <w:rPr>
                <w:rFonts w:ascii="Verdana" w:hAnsi="Verdana" w:cs="Arial"/>
                <w:sz w:val="18"/>
                <w:szCs w:val="18"/>
                <w:lang w:val="sk-SK"/>
              </w:rPr>
              <w:t xml:space="preserve">. </w:t>
            </w:r>
          </w:p>
          <w:p w14:paraId="74F3A812" w14:textId="77777777" w:rsidR="007967A9" w:rsidRPr="00260723" w:rsidRDefault="00B24584" w:rsidP="00B24584">
            <w:pPr>
              <w:shd w:val="clear" w:color="auto" w:fill="FFFFFF"/>
              <w:spacing w:after="0"/>
              <w:ind w:right="-992"/>
              <w:jc w:val="left"/>
              <w:rPr>
                <w:rFonts w:ascii="Verdana" w:hAnsi="Verdana" w:cs="Arial"/>
                <w:b/>
                <w:sz w:val="18"/>
                <w:szCs w:val="18"/>
                <w:lang w:val="sk-SK"/>
              </w:rPr>
            </w:pPr>
            <w:r w:rsidRPr="00260723">
              <w:rPr>
                <w:rFonts w:ascii="Verdana" w:hAnsi="Verdana" w:cs="Arial"/>
                <w:sz w:val="18"/>
                <w:szCs w:val="18"/>
                <w:lang w:val="sk-SK"/>
              </w:rPr>
              <w:t>kontaktnej osoby</w:t>
            </w:r>
          </w:p>
        </w:tc>
        <w:tc>
          <w:tcPr>
            <w:tcW w:w="2526" w:type="dxa"/>
            <w:shd w:val="clear" w:color="auto" w:fill="FFFFFF"/>
          </w:tcPr>
          <w:p w14:paraId="4283A3F7" w14:textId="77777777" w:rsidR="007967A9" w:rsidRPr="00C706A6" w:rsidRDefault="007967A9" w:rsidP="00107B17">
            <w:pPr>
              <w:shd w:val="clear" w:color="auto" w:fill="FFFFFF"/>
              <w:ind w:right="-993"/>
              <w:jc w:val="left"/>
              <w:rPr>
                <w:rFonts w:ascii="Verdana" w:hAnsi="Verdana" w:cs="Arial"/>
                <w:b/>
                <w:color w:val="002060"/>
                <w:sz w:val="20"/>
                <w:lang w:val="sk-SK"/>
              </w:rPr>
            </w:pPr>
          </w:p>
        </w:tc>
      </w:tr>
    </w:tbl>
    <w:p w14:paraId="62E57D8F" w14:textId="77777777" w:rsidR="007967A9" w:rsidRPr="00C706A6" w:rsidRDefault="001A78A9" w:rsidP="007967A9">
      <w:pPr>
        <w:pStyle w:val="Nadpis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14:paraId="190EC5D9" w14:textId="77777777"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14:paraId="66C8C2B6" w14:textId="77777777" w:rsidR="00B3729A" w:rsidRDefault="00B3729A" w:rsidP="00B3729A">
      <w:pPr>
        <w:keepNext/>
        <w:keepLines/>
        <w:tabs>
          <w:tab w:val="left" w:pos="426"/>
        </w:tabs>
        <w:spacing w:after="0"/>
        <w:jc w:val="left"/>
        <w:rPr>
          <w:rFonts w:ascii="Verdana" w:hAnsi="Verdana" w:cs="Calibri"/>
          <w:b/>
          <w:color w:val="002060"/>
          <w:sz w:val="20"/>
          <w:lang w:val="sk-SK"/>
        </w:rPr>
      </w:pPr>
    </w:p>
    <w:p w14:paraId="3EE2B8C1" w14:textId="77777777"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14:paraId="1AD68887" w14:textId="77777777" w:rsidR="00B3729A" w:rsidRDefault="00B3729A" w:rsidP="00B3729A">
      <w:pPr>
        <w:pStyle w:val="Textkomentra"/>
        <w:tabs>
          <w:tab w:val="left" w:pos="2552"/>
          <w:tab w:val="left" w:pos="3686"/>
          <w:tab w:val="left" w:pos="5954"/>
        </w:tabs>
        <w:spacing w:after="0"/>
        <w:rPr>
          <w:rFonts w:ascii="Verdana" w:hAnsi="Verdana" w:cs="Calibri"/>
          <w:lang w:val="sk-SK"/>
        </w:rPr>
      </w:pPr>
    </w:p>
    <w:p w14:paraId="3340504D" w14:textId="77777777" w:rsidR="00377526" w:rsidRPr="00C706A6" w:rsidRDefault="00C111CA" w:rsidP="00B3729A">
      <w:pPr>
        <w:pStyle w:val="Textkomentra"/>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Odkaznavysvetlivku"/>
          <w:rFonts w:ascii="Verdana" w:hAnsi="Verdana" w:cs="Calibri"/>
          <w:lang w:val="sk-SK"/>
        </w:rPr>
        <w:endnoteReference w:id="7"/>
      </w:r>
      <w:r w:rsidR="00377526" w:rsidRPr="00C706A6">
        <w:rPr>
          <w:rFonts w:ascii="Verdana" w:hAnsi="Verdana" w:cs="Calibri"/>
          <w:lang w:val="sk-SK"/>
        </w:rPr>
        <w:t>: ………………….</w:t>
      </w:r>
    </w:p>
    <w:p w14:paraId="455568B9" w14:textId="77777777" w:rsidR="00B3729A" w:rsidRDefault="00B3729A" w:rsidP="005A1D32">
      <w:pPr>
        <w:pStyle w:val="Textkomentra"/>
        <w:tabs>
          <w:tab w:val="left" w:pos="2552"/>
          <w:tab w:val="left" w:pos="3686"/>
          <w:tab w:val="left" w:pos="5954"/>
        </w:tabs>
        <w:rPr>
          <w:rFonts w:ascii="Verdana" w:hAnsi="Verdana" w:cs="Calibri"/>
          <w:lang w:val="sk-SK"/>
        </w:rPr>
      </w:pPr>
    </w:p>
    <w:p w14:paraId="789F575F" w14:textId="77777777" w:rsidR="00377526" w:rsidRPr="00C706A6" w:rsidRDefault="003371FD" w:rsidP="005A1D32">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 xml:space="preserve">vyššie odborné štúdium - skrátené </w:t>
      </w:r>
      <w:proofErr w:type="spellStart"/>
      <w:r w:rsidRPr="00C706A6">
        <w:rPr>
          <w:rFonts w:ascii="Verdana" w:hAnsi="Verdana" w:cs="Calibri"/>
          <w:lang w:val="sk-SK"/>
        </w:rPr>
        <w:t>postsekundárne</w:t>
      </w:r>
      <w:proofErr w:type="spellEnd"/>
      <w:r w:rsidRPr="00C706A6">
        <w:rPr>
          <w:rFonts w:ascii="Verdana" w:hAnsi="Verdana" w:cs="Calibri"/>
          <w:lang w:val="sk-SK"/>
        </w:rPr>
        <w:t xml:space="preserv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 xml:space="preserve">alebo ekvivalent </w:t>
      </w:r>
      <w:proofErr w:type="spellStart"/>
      <w:r w:rsidRPr="00C706A6">
        <w:rPr>
          <w:rFonts w:ascii="Verdana" w:hAnsi="Verdana" w:cs="Calibri"/>
          <w:lang w:val="sk-SK"/>
        </w:rPr>
        <w:t>treťostupňového</w:t>
      </w:r>
      <w:proofErr w:type="spellEnd"/>
      <w:r w:rsidRPr="00C706A6">
        <w:rPr>
          <w:rFonts w:ascii="Verdana" w:hAnsi="Verdana" w:cs="Calibri"/>
          <w:lang w:val="sk-SK"/>
        </w:rPr>
        <w:t xml:space="preserve">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14:paraId="13E7D35F" w14:textId="77777777" w:rsidR="00377526" w:rsidRPr="00C706A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14:paraId="3FA4A0BA" w14:textId="77777777" w:rsidR="0037752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Odkaznavysvetlivku"/>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14:paraId="29B6E8C5" w14:textId="77777777" w:rsidR="00296EE7" w:rsidRDefault="00C111CA" w:rsidP="005A1D32">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p w14:paraId="690CA84D" w14:textId="77777777" w:rsidR="00296EE7" w:rsidRPr="00510486" w:rsidRDefault="00296EE7" w:rsidP="00296EE7">
      <w:pPr>
        <w:pStyle w:val="Text4"/>
        <w:ind w:left="0"/>
        <w:rPr>
          <w:rFonts w:ascii="Verdana" w:hAnsi="Verdana"/>
          <w:sz w:val="20"/>
          <w:lang w:val="sk-SK"/>
        </w:rPr>
      </w:pPr>
      <w:r w:rsidRPr="00510486">
        <w:rPr>
          <w:rFonts w:ascii="Verdana" w:hAnsi="Verdana"/>
          <w:sz w:val="20"/>
          <w:lang w:val="sk-SK"/>
        </w:rPr>
        <w:t xml:space="preserve">Je mobilita súčasťou </w:t>
      </w:r>
      <w:r w:rsidR="00510486" w:rsidRPr="00510486">
        <w:rPr>
          <w:rFonts w:ascii="Verdana" w:hAnsi="Verdana"/>
          <w:sz w:val="20"/>
          <w:lang w:val="sk-SK"/>
        </w:rPr>
        <w:t>kombinovanej mobility</w:t>
      </w:r>
      <w:r w:rsidRPr="00510486">
        <w:rPr>
          <w:rFonts w:ascii="Verdana" w:hAnsi="Verdana"/>
          <w:sz w:val="20"/>
          <w:lang w:val="sk-SK"/>
        </w:rPr>
        <w:t xml:space="preserve">? </w:t>
      </w:r>
      <w:sdt>
        <w:sdtPr>
          <w:rPr>
            <w:rFonts w:ascii="Verdana" w:hAnsi="Verdana" w:cs="Calibri"/>
            <w:sz w:val="20"/>
            <w:lang w:val="en-GB"/>
          </w:rPr>
          <w:id w:val="-1572889017"/>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w:t>
      </w:r>
      <w:proofErr w:type="spellStart"/>
      <w:r w:rsidRPr="00510486">
        <w:rPr>
          <w:rFonts w:ascii="Verdana" w:hAnsi="Verdana" w:cs="Calibri"/>
          <w:sz w:val="20"/>
          <w:lang w:val="en-GB"/>
        </w:rPr>
        <w:t>áno</w:t>
      </w:r>
      <w:proofErr w:type="spellEnd"/>
      <w:r w:rsidRPr="00510486">
        <w:rPr>
          <w:rFonts w:ascii="Verdana" w:hAnsi="Verdana" w:cs="Calibri"/>
          <w:sz w:val="20"/>
          <w:lang w:val="en-GB"/>
        </w:rPr>
        <w:t xml:space="preserve"> </w:t>
      </w:r>
      <w:sdt>
        <w:sdtPr>
          <w:rPr>
            <w:rFonts w:ascii="Verdana" w:hAnsi="Verdana" w:cs="Calibri"/>
            <w:sz w:val="20"/>
            <w:lang w:val="en-GB"/>
          </w:rPr>
          <w:id w:val="-137724916"/>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w:t>
      </w:r>
      <w:proofErr w:type="spellStart"/>
      <w:r w:rsidRPr="00510486">
        <w:rPr>
          <w:rFonts w:ascii="Verdana" w:hAnsi="Verdana" w:cs="Calibri"/>
          <w:sz w:val="20"/>
          <w:lang w:val="en-GB"/>
        </w:rPr>
        <w:t>nie</w:t>
      </w:r>
      <w:proofErr w:type="spell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5414E341" w14:textId="77777777" w:rsidTr="00107B17">
        <w:trPr>
          <w:jc w:val="center"/>
        </w:trPr>
        <w:tc>
          <w:tcPr>
            <w:tcW w:w="8763" w:type="dxa"/>
            <w:shd w:val="clear" w:color="auto" w:fill="FFFFFF"/>
            <w:hideMark/>
          </w:tcPr>
          <w:p w14:paraId="25A190E7" w14:textId="77777777"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14:paraId="4240BC38" w14:textId="77777777" w:rsidR="00377526" w:rsidRPr="00C706A6" w:rsidRDefault="00377526" w:rsidP="00E152D3">
            <w:pPr>
              <w:spacing w:after="120"/>
              <w:rPr>
                <w:rFonts w:ascii="Verdana" w:hAnsi="Verdana" w:cs="Calibri"/>
                <w:sz w:val="20"/>
                <w:lang w:val="sk-SK"/>
              </w:rPr>
            </w:pPr>
          </w:p>
          <w:p w14:paraId="48818310" w14:textId="77777777" w:rsidR="00377526" w:rsidRPr="00C706A6" w:rsidRDefault="00377526" w:rsidP="00E152D3">
            <w:pPr>
              <w:spacing w:after="120"/>
              <w:rPr>
                <w:rFonts w:ascii="Verdana" w:hAnsi="Verdana" w:cs="Calibri"/>
                <w:sz w:val="20"/>
                <w:lang w:val="sk-SK"/>
              </w:rPr>
            </w:pPr>
          </w:p>
          <w:p w14:paraId="2B8DEB09" w14:textId="77777777" w:rsidR="00377526" w:rsidRPr="00C706A6" w:rsidRDefault="00377526" w:rsidP="00E152D3">
            <w:pPr>
              <w:spacing w:after="120"/>
              <w:rPr>
                <w:rFonts w:ascii="Verdana" w:hAnsi="Verdana" w:cs="Calibri"/>
                <w:sz w:val="20"/>
                <w:lang w:val="sk-SK"/>
              </w:rPr>
            </w:pPr>
          </w:p>
          <w:p w14:paraId="7E7E7329" w14:textId="77777777" w:rsidR="00377526" w:rsidRPr="00C706A6" w:rsidRDefault="00377526" w:rsidP="00E152D3">
            <w:pPr>
              <w:spacing w:after="120"/>
              <w:rPr>
                <w:rFonts w:ascii="Verdana" w:hAnsi="Verdana" w:cs="Calibri"/>
                <w:sz w:val="20"/>
                <w:lang w:val="sk-SK"/>
              </w:rPr>
            </w:pPr>
          </w:p>
        </w:tc>
      </w:tr>
    </w:tbl>
    <w:p w14:paraId="405F1C17" w14:textId="77777777"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259789D6" w14:textId="77777777" w:rsidTr="00107B17">
        <w:trPr>
          <w:jc w:val="center"/>
        </w:trPr>
        <w:tc>
          <w:tcPr>
            <w:tcW w:w="8763" w:type="dxa"/>
            <w:shd w:val="clear" w:color="auto" w:fill="FFFFFF"/>
            <w:hideMark/>
          </w:tcPr>
          <w:p w14:paraId="1BC57247" w14:textId="77777777" w:rsidR="00377526" w:rsidRPr="00C706A6" w:rsidRDefault="00F179D7" w:rsidP="00A21B40">
            <w:pPr>
              <w:spacing w:after="120"/>
              <w:ind w:left="-6" w:firstLine="6"/>
              <w:jc w:val="left"/>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14:paraId="00BDD20F" w14:textId="77777777" w:rsidR="00377526" w:rsidRPr="00C706A6" w:rsidRDefault="00377526" w:rsidP="00A21B40">
            <w:pPr>
              <w:spacing w:after="120"/>
              <w:jc w:val="left"/>
              <w:rPr>
                <w:rFonts w:ascii="Verdana" w:hAnsi="Verdana" w:cs="Calibri"/>
                <w:sz w:val="20"/>
                <w:lang w:val="sk-SK"/>
              </w:rPr>
            </w:pPr>
          </w:p>
          <w:p w14:paraId="0D3028C6" w14:textId="77777777" w:rsidR="00377526" w:rsidRPr="00C706A6" w:rsidRDefault="00377526" w:rsidP="00A21B40">
            <w:pPr>
              <w:spacing w:after="120"/>
              <w:jc w:val="left"/>
              <w:rPr>
                <w:rFonts w:ascii="Verdana" w:hAnsi="Verdana" w:cs="Calibri"/>
                <w:sz w:val="20"/>
                <w:lang w:val="sk-SK"/>
              </w:rPr>
            </w:pPr>
          </w:p>
          <w:p w14:paraId="0B98E490" w14:textId="77777777" w:rsidR="00377526" w:rsidRPr="00C706A6" w:rsidRDefault="00377526" w:rsidP="00A21B40">
            <w:pPr>
              <w:spacing w:after="120"/>
              <w:jc w:val="left"/>
              <w:rPr>
                <w:rFonts w:ascii="Verdana" w:hAnsi="Verdana" w:cs="Calibri"/>
                <w:sz w:val="20"/>
                <w:lang w:val="sk-SK"/>
              </w:rPr>
            </w:pPr>
          </w:p>
          <w:p w14:paraId="038522DF" w14:textId="77777777" w:rsidR="00377526" w:rsidRPr="00C706A6" w:rsidRDefault="00377526" w:rsidP="00A21B40">
            <w:pPr>
              <w:spacing w:after="120"/>
              <w:jc w:val="left"/>
              <w:rPr>
                <w:rFonts w:ascii="Verdana" w:hAnsi="Verdana" w:cs="Calibri"/>
                <w:sz w:val="20"/>
                <w:lang w:val="sk-SK"/>
              </w:rPr>
            </w:pPr>
          </w:p>
        </w:tc>
      </w:tr>
    </w:tbl>
    <w:p w14:paraId="418F9725" w14:textId="77777777" w:rsidR="00377526" w:rsidRPr="00C706A6" w:rsidRDefault="00377526" w:rsidP="00A21B40">
      <w:pPr>
        <w:keepNext/>
        <w:keepLines/>
        <w:tabs>
          <w:tab w:val="left" w:pos="426"/>
        </w:tabs>
        <w:spacing w:after="0"/>
        <w:jc w:val="left"/>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38A50284" w14:textId="77777777" w:rsidTr="00107B17">
        <w:trPr>
          <w:jc w:val="center"/>
        </w:trPr>
        <w:tc>
          <w:tcPr>
            <w:tcW w:w="8763" w:type="dxa"/>
            <w:shd w:val="clear" w:color="auto" w:fill="FFFFFF"/>
            <w:hideMark/>
          </w:tcPr>
          <w:p w14:paraId="3CA631B5" w14:textId="192572EC" w:rsidR="00377526" w:rsidRDefault="0001162D" w:rsidP="00A21B40">
            <w:pPr>
              <w:spacing w:after="120"/>
              <w:ind w:left="-6" w:firstLine="6"/>
              <w:jc w:val="left"/>
              <w:rPr>
                <w:rFonts w:ascii="Verdana" w:hAnsi="Verdana" w:cs="Calibri"/>
                <w:b/>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w:t>
            </w:r>
            <w:r w:rsidR="00393315" w:rsidRPr="00510486">
              <w:rPr>
                <w:rFonts w:ascii="Verdana" w:hAnsi="Verdana" w:cs="Calibri"/>
                <w:b/>
                <w:sz w:val="20"/>
                <w:lang w:val="sk-SK"/>
              </w:rPr>
              <w:t>by</w:t>
            </w:r>
            <w:r w:rsidR="00296EE7" w:rsidRPr="00510486">
              <w:rPr>
                <w:rFonts w:ascii="Verdana" w:hAnsi="Verdana" w:cs="Calibri"/>
                <w:b/>
                <w:sz w:val="20"/>
                <w:lang w:val="sk-SK"/>
              </w:rPr>
              <w:t xml:space="preserve"> a ak je to relevantné, </w:t>
            </w:r>
            <w:r w:rsidR="00510486">
              <w:rPr>
                <w:rFonts w:ascii="Verdana" w:hAnsi="Verdana" w:cs="Calibri"/>
                <w:b/>
                <w:sz w:val="20"/>
                <w:lang w:val="sk-SK"/>
              </w:rPr>
              <w:t>špecifikácia</w:t>
            </w:r>
            <w:r w:rsidR="00296EE7" w:rsidRPr="00510486">
              <w:rPr>
                <w:rFonts w:ascii="Verdana" w:hAnsi="Verdana" w:cs="Calibri"/>
                <w:b/>
                <w:sz w:val="20"/>
                <w:lang w:val="sk-SK"/>
              </w:rPr>
              <w:t xml:space="preserve"> fyzick</w:t>
            </w:r>
            <w:r w:rsidR="00510486">
              <w:rPr>
                <w:rFonts w:ascii="Verdana" w:hAnsi="Verdana" w:cs="Calibri"/>
                <w:b/>
                <w:sz w:val="20"/>
                <w:lang w:val="sk-SK"/>
              </w:rPr>
              <w:t>ej</w:t>
            </w:r>
            <w:r w:rsidR="00296EE7" w:rsidRPr="00510486">
              <w:rPr>
                <w:rFonts w:ascii="Verdana" w:hAnsi="Verdana" w:cs="Calibri"/>
                <w:b/>
                <w:sz w:val="20"/>
                <w:lang w:val="sk-SK"/>
              </w:rPr>
              <w:t xml:space="preserve"> a virtuáln</w:t>
            </w:r>
            <w:r w:rsidR="00510486">
              <w:rPr>
                <w:rFonts w:ascii="Verdana" w:hAnsi="Verdana" w:cs="Calibri"/>
                <w:b/>
                <w:sz w:val="20"/>
                <w:lang w:val="sk-SK"/>
              </w:rPr>
              <w:t>ej</w:t>
            </w:r>
            <w:r w:rsidR="00296EE7" w:rsidRPr="00510486">
              <w:rPr>
                <w:rFonts w:ascii="Verdana" w:hAnsi="Verdana" w:cs="Calibri"/>
                <w:b/>
                <w:sz w:val="20"/>
                <w:lang w:val="sk-SK"/>
              </w:rPr>
              <w:t xml:space="preserve"> čas</w:t>
            </w:r>
            <w:r w:rsidR="00510486">
              <w:rPr>
                <w:rFonts w:ascii="Verdana" w:hAnsi="Verdana" w:cs="Calibri"/>
                <w:b/>
                <w:sz w:val="20"/>
                <w:lang w:val="sk-SK"/>
              </w:rPr>
              <w:t>ti</w:t>
            </w:r>
            <w:r w:rsidRPr="00510486">
              <w:rPr>
                <w:rFonts w:ascii="Verdana" w:hAnsi="Verdana" w:cs="Calibri"/>
                <w:b/>
                <w:sz w:val="20"/>
                <w:lang w:val="sk-SK"/>
              </w:rPr>
              <w:t>:</w:t>
            </w:r>
            <w:r w:rsidRPr="00C706A6">
              <w:rPr>
                <w:rFonts w:ascii="Verdana" w:hAnsi="Verdana" w:cs="Calibri"/>
                <w:b/>
                <w:sz w:val="20"/>
                <w:lang w:val="sk-SK"/>
              </w:rPr>
              <w:t xml:space="preserve"> </w:t>
            </w:r>
          </w:p>
          <w:p w14:paraId="4CB69283" w14:textId="77777777" w:rsidR="00E8541D" w:rsidRPr="00C706A6" w:rsidRDefault="00E8541D" w:rsidP="00A21B40">
            <w:pPr>
              <w:spacing w:after="120"/>
              <w:ind w:left="-6" w:firstLine="6"/>
              <w:jc w:val="left"/>
              <w:rPr>
                <w:rFonts w:ascii="Verdana" w:hAnsi="Verdana" w:cs="Calibri"/>
                <w:sz w:val="20"/>
                <w:lang w:val="sk-SK"/>
              </w:rPr>
            </w:pPr>
          </w:p>
          <w:p w14:paraId="4ECDC505" w14:textId="4DB6F60D" w:rsidR="00377526" w:rsidRDefault="00377526" w:rsidP="00A21B40">
            <w:pPr>
              <w:spacing w:after="120"/>
              <w:jc w:val="left"/>
              <w:rPr>
                <w:rFonts w:ascii="Verdana" w:hAnsi="Verdana" w:cs="Calibri"/>
                <w:sz w:val="20"/>
                <w:lang w:val="sk-SK"/>
              </w:rPr>
            </w:pPr>
          </w:p>
          <w:p w14:paraId="7F0A204B" w14:textId="77777777" w:rsidR="00E8541D" w:rsidRPr="00C706A6" w:rsidRDefault="00E8541D" w:rsidP="00A21B40">
            <w:pPr>
              <w:spacing w:after="120"/>
              <w:jc w:val="left"/>
              <w:rPr>
                <w:rFonts w:ascii="Verdana" w:hAnsi="Verdana" w:cs="Calibri"/>
                <w:sz w:val="20"/>
                <w:lang w:val="sk-SK"/>
              </w:rPr>
            </w:pPr>
          </w:p>
          <w:p w14:paraId="470C299B" w14:textId="77777777" w:rsidR="00377526" w:rsidRPr="00C706A6" w:rsidRDefault="00377526" w:rsidP="00A21B40">
            <w:pPr>
              <w:spacing w:after="120"/>
              <w:jc w:val="left"/>
              <w:rPr>
                <w:rFonts w:ascii="Verdana" w:hAnsi="Verdana" w:cs="Calibri"/>
                <w:sz w:val="20"/>
                <w:lang w:val="sk-SK"/>
              </w:rPr>
            </w:pPr>
          </w:p>
        </w:tc>
      </w:tr>
    </w:tbl>
    <w:p w14:paraId="2D5E4850" w14:textId="77777777" w:rsidR="00377526" w:rsidRPr="00C706A6" w:rsidRDefault="00377526" w:rsidP="00A21B40">
      <w:pPr>
        <w:keepNext/>
        <w:keepLines/>
        <w:tabs>
          <w:tab w:val="left" w:pos="426"/>
        </w:tabs>
        <w:spacing w:after="0"/>
        <w:jc w:val="left"/>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4CD1307D" w14:textId="77777777" w:rsidTr="00107B17">
        <w:trPr>
          <w:jc w:val="center"/>
        </w:trPr>
        <w:tc>
          <w:tcPr>
            <w:tcW w:w="8763" w:type="dxa"/>
            <w:shd w:val="clear" w:color="auto" w:fill="FFFFFF"/>
            <w:hideMark/>
          </w:tcPr>
          <w:p w14:paraId="1508EE0C" w14:textId="77777777" w:rsidR="00377526" w:rsidRPr="00C706A6" w:rsidRDefault="00393F27" w:rsidP="00A21B40">
            <w:pPr>
              <w:spacing w:after="120"/>
              <w:ind w:left="-6" w:firstLine="6"/>
              <w:jc w:val="left"/>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14:paraId="12A0F2B1" w14:textId="131F9012" w:rsidR="00377526" w:rsidRDefault="00377526" w:rsidP="00A21B40">
            <w:pPr>
              <w:spacing w:after="120"/>
              <w:jc w:val="left"/>
              <w:rPr>
                <w:rFonts w:ascii="Verdana" w:hAnsi="Verdana" w:cs="Calibri"/>
                <w:sz w:val="20"/>
                <w:lang w:val="sk-SK"/>
              </w:rPr>
            </w:pPr>
          </w:p>
          <w:p w14:paraId="3CE6CC45" w14:textId="7D3742B6" w:rsidR="00E8541D" w:rsidRDefault="00E8541D" w:rsidP="00A21B40">
            <w:pPr>
              <w:spacing w:after="120"/>
              <w:jc w:val="left"/>
              <w:rPr>
                <w:rFonts w:ascii="Verdana" w:hAnsi="Verdana" w:cs="Calibri"/>
                <w:sz w:val="20"/>
                <w:lang w:val="sk-SK"/>
              </w:rPr>
            </w:pPr>
          </w:p>
          <w:p w14:paraId="4C07438A" w14:textId="77777777" w:rsidR="00E8541D" w:rsidRPr="00C706A6" w:rsidRDefault="00E8541D" w:rsidP="00A21B40">
            <w:pPr>
              <w:spacing w:after="120"/>
              <w:jc w:val="left"/>
              <w:rPr>
                <w:rFonts w:ascii="Verdana" w:hAnsi="Verdana" w:cs="Calibri"/>
                <w:sz w:val="20"/>
                <w:lang w:val="sk-SK"/>
              </w:rPr>
            </w:pPr>
          </w:p>
          <w:p w14:paraId="438B29D9" w14:textId="77777777" w:rsidR="00377526" w:rsidRPr="00C706A6" w:rsidRDefault="00377526" w:rsidP="00A21B40">
            <w:pPr>
              <w:spacing w:after="120"/>
              <w:jc w:val="left"/>
              <w:rPr>
                <w:rFonts w:ascii="Verdana" w:hAnsi="Verdana" w:cs="Calibri"/>
                <w:sz w:val="20"/>
                <w:lang w:val="sk-SK"/>
              </w:rPr>
            </w:pPr>
          </w:p>
        </w:tc>
      </w:tr>
    </w:tbl>
    <w:p w14:paraId="5D95BA0D" w14:textId="77777777" w:rsidR="00510486" w:rsidRDefault="00510486" w:rsidP="00D65C66">
      <w:pPr>
        <w:keepNext/>
        <w:keepLines/>
        <w:tabs>
          <w:tab w:val="left" w:pos="426"/>
        </w:tabs>
        <w:spacing w:after="0"/>
        <w:jc w:val="left"/>
        <w:rPr>
          <w:rFonts w:ascii="Verdana" w:hAnsi="Verdana" w:cs="Calibri"/>
          <w:b/>
          <w:color w:val="002060"/>
          <w:sz w:val="20"/>
          <w:lang w:val="sk-SK"/>
        </w:rPr>
      </w:pPr>
    </w:p>
    <w:p w14:paraId="540F63A8" w14:textId="77777777"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14:paraId="6D6F0330" w14:textId="77777777"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Odkaznavysvetlivku"/>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14:paraId="56DA3C80" w14:textId="77777777"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14:paraId="0D4FE247" w14:textId="77777777"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14:paraId="4CA88739" w14:textId="77777777" w:rsidR="00BA4844" w:rsidRPr="00BA4844" w:rsidRDefault="00BA4844" w:rsidP="00D65C66">
      <w:pPr>
        <w:autoSpaceDE w:val="0"/>
        <w:autoSpaceDN w:val="0"/>
        <w:adjustRightInd w:val="0"/>
        <w:spacing w:after="120"/>
        <w:rPr>
          <w:rFonts w:ascii="Verdana" w:hAnsi="Verdana"/>
          <w:color w:val="000000"/>
          <w:sz w:val="20"/>
          <w:lang w:val="en-GB"/>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Pr="00BA4844">
        <w:rPr>
          <w:rFonts w:ascii="Verdana" w:hAnsi="Verdana"/>
          <w:color w:val="000000"/>
          <w:sz w:val="20"/>
          <w:lang w:val="en-GB"/>
        </w:rPr>
        <w:t xml:space="preserve"> </w:t>
      </w:r>
      <w:proofErr w:type="gramStart"/>
      <w:r w:rsidRPr="00BA4844">
        <w:rPr>
          <w:rFonts w:ascii="Verdana" w:hAnsi="Verdana"/>
          <w:color w:val="000000"/>
          <w:sz w:val="20"/>
          <w:lang w:val="en-GB"/>
        </w:rPr>
        <w:t>a</w:t>
      </w:r>
      <w:proofErr w:type="gramEnd"/>
      <w:r w:rsidRPr="00BA4844">
        <w:rPr>
          <w:rFonts w:ascii="Verdana" w:hAnsi="Verdana"/>
          <w:color w:val="000000"/>
          <w:sz w:val="20"/>
          <w:lang w:val="en-GB"/>
        </w:rPr>
        <w:t xml:space="preserve"> </w:t>
      </w:r>
      <w:proofErr w:type="spellStart"/>
      <w:r w:rsidR="000525C5" w:rsidRPr="00550200">
        <w:rPr>
          <w:rFonts w:ascii="Verdana" w:hAnsi="Verdana"/>
          <w:color w:val="000000"/>
          <w:sz w:val="20"/>
          <w:lang w:val="en-GB"/>
        </w:rPr>
        <w:t>inštitúcia</w:t>
      </w:r>
      <w:proofErr w:type="spellEnd"/>
      <w:r w:rsidR="000525C5" w:rsidRPr="00550200">
        <w:rPr>
          <w:rFonts w:ascii="Verdana" w:hAnsi="Verdana"/>
          <w:color w:val="000000"/>
          <w:sz w:val="20"/>
          <w:lang w:val="en-GB"/>
        </w:rPr>
        <w:t xml:space="preserve"> </w:t>
      </w:r>
      <w:proofErr w:type="spellStart"/>
      <w:r w:rsidR="000525C5" w:rsidRPr="00550200">
        <w:rPr>
          <w:rFonts w:ascii="Verdana" w:hAnsi="Verdana"/>
          <w:color w:val="000000"/>
          <w:sz w:val="20"/>
          <w:lang w:val="en-GB"/>
        </w:rPr>
        <w:t>príjmajúca</w:t>
      </w:r>
      <w:proofErr w:type="spellEnd"/>
      <w:r w:rsidR="000525C5" w:rsidRPr="00550200">
        <w:rPr>
          <w:rFonts w:ascii="Verdana" w:hAnsi="Verdana"/>
          <w:color w:val="000000"/>
          <w:sz w:val="20"/>
          <w:lang w:val="en-GB"/>
        </w:rPr>
        <w:t xml:space="preserve"> grant</w:t>
      </w:r>
      <w:r w:rsidRPr="00BA4844">
        <w:rPr>
          <w:rFonts w:ascii="Verdana" w:hAnsi="Verdana"/>
          <w:color w:val="000000"/>
          <w:sz w:val="20"/>
          <w:lang w:val="en-GB"/>
        </w:rPr>
        <w:t xml:space="preserve"> </w:t>
      </w:r>
      <w:proofErr w:type="spellStart"/>
      <w:r w:rsidRPr="00BA4844">
        <w:rPr>
          <w:rFonts w:ascii="Verdana" w:hAnsi="Verdana"/>
          <w:color w:val="000000"/>
          <w:sz w:val="20"/>
          <w:lang w:val="en-GB"/>
        </w:rPr>
        <w:t>sa</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zaväzujú</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dodržiavať</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podmienky</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stanovené</w:t>
      </w:r>
      <w:proofErr w:type="spellEnd"/>
      <w:r w:rsidRPr="00BA4844">
        <w:rPr>
          <w:rFonts w:ascii="Verdana" w:hAnsi="Verdana"/>
          <w:color w:val="000000"/>
          <w:sz w:val="20"/>
          <w:lang w:val="en-GB"/>
        </w:rPr>
        <w:t xml:space="preserve"> v </w:t>
      </w:r>
      <w:proofErr w:type="spellStart"/>
      <w:r w:rsidRPr="00BA4844">
        <w:rPr>
          <w:rFonts w:ascii="Verdana" w:hAnsi="Verdana"/>
          <w:color w:val="000000"/>
          <w:sz w:val="20"/>
          <w:lang w:val="en-GB"/>
        </w:rPr>
        <w:t>obojstranne</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podpísanej</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zmluve</w:t>
      </w:r>
      <w:proofErr w:type="spellEnd"/>
      <w:r w:rsidRPr="00BA4844">
        <w:rPr>
          <w:rFonts w:ascii="Verdana" w:hAnsi="Verdana"/>
          <w:color w:val="000000"/>
          <w:sz w:val="20"/>
          <w:lang w:val="en-GB"/>
        </w:rPr>
        <w:t>.</w:t>
      </w:r>
    </w:p>
    <w:p w14:paraId="78586FD8" w14:textId="77777777" w:rsidR="00377526" w:rsidRPr="00C706A6" w:rsidRDefault="00F32411" w:rsidP="00D65C66">
      <w:pPr>
        <w:rPr>
          <w:rFonts w:ascii="Verdana" w:hAnsi="Verdana" w:cs="Calibri"/>
          <w:sz w:val="20"/>
          <w:lang w:val="sk-SK"/>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14:paraId="43FBC51F" w14:textId="77777777" w:rsidTr="00107B17">
        <w:trPr>
          <w:jc w:val="center"/>
        </w:trPr>
        <w:tc>
          <w:tcPr>
            <w:tcW w:w="8876" w:type="dxa"/>
            <w:shd w:val="clear" w:color="auto" w:fill="FFFFFF"/>
          </w:tcPr>
          <w:p w14:paraId="73C79F03" w14:textId="77777777"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14:paraId="4C2C2582" w14:textId="54415D14" w:rsidR="0037752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14:paraId="6A9C9C55" w14:textId="77777777" w:rsidR="00D01968" w:rsidRPr="00C706A6" w:rsidRDefault="00D01968" w:rsidP="007A234F">
            <w:pPr>
              <w:tabs>
                <w:tab w:val="left" w:pos="6165"/>
              </w:tabs>
              <w:spacing w:after="120"/>
              <w:rPr>
                <w:rFonts w:ascii="Verdana" w:hAnsi="Verdana" w:cs="Calibri"/>
                <w:sz w:val="20"/>
                <w:lang w:val="sk-SK"/>
              </w:rPr>
            </w:pPr>
          </w:p>
          <w:p w14:paraId="54A7C9F6" w14:textId="77777777"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14:paraId="2CC61F8A" w14:textId="77777777"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14:paraId="342F3817" w14:textId="77777777" w:rsidTr="00107B17">
        <w:trPr>
          <w:jc w:val="center"/>
        </w:trPr>
        <w:tc>
          <w:tcPr>
            <w:tcW w:w="8841" w:type="dxa"/>
            <w:shd w:val="clear" w:color="auto" w:fill="FFFFFF"/>
          </w:tcPr>
          <w:p w14:paraId="47B4AC7A" w14:textId="1FBAEB5C"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p>
          <w:p w14:paraId="15393254" w14:textId="77777777" w:rsidR="000C128E" w:rsidRDefault="001E476E" w:rsidP="008742A0">
            <w:pPr>
              <w:tabs>
                <w:tab w:val="left" w:pos="3348"/>
                <w:tab w:val="left" w:pos="6183"/>
                <w:tab w:val="left" w:pos="6892"/>
              </w:tabs>
              <w:spacing w:after="120"/>
              <w:rPr>
                <w:rFonts w:ascii="Verdana" w:hAnsi="Verdana" w:cs="Calibri"/>
                <w:sz w:val="20"/>
                <w:lang w:val="sk-SK"/>
              </w:rPr>
            </w:pPr>
            <w:r w:rsidRPr="007A2E98">
              <w:rPr>
                <w:rFonts w:ascii="Verdana" w:hAnsi="Verdana" w:cs="Calibri"/>
                <w:sz w:val="20"/>
                <w:lang w:val="sk-SK"/>
              </w:rPr>
              <w:t>Men</w:t>
            </w:r>
            <w:r>
              <w:rPr>
                <w:rFonts w:ascii="Verdana" w:hAnsi="Verdana" w:cs="Calibri"/>
                <w:sz w:val="20"/>
                <w:lang w:val="sk-SK"/>
              </w:rPr>
              <w:t>o a priezvisko priameho nadriadeného</w:t>
            </w:r>
            <w:r w:rsidRPr="007A2E98">
              <w:rPr>
                <w:rFonts w:ascii="Verdana" w:hAnsi="Verdana" w:cs="Calibri"/>
                <w:sz w:val="20"/>
                <w:lang w:val="sk-SK"/>
              </w:rPr>
              <w:t>:</w:t>
            </w:r>
          </w:p>
          <w:p w14:paraId="697A415F" w14:textId="77777777" w:rsidR="000C128E" w:rsidRDefault="000C128E" w:rsidP="008742A0">
            <w:pPr>
              <w:tabs>
                <w:tab w:val="left" w:pos="3348"/>
                <w:tab w:val="left" w:pos="6183"/>
                <w:tab w:val="left" w:pos="6892"/>
              </w:tabs>
              <w:spacing w:after="120"/>
              <w:rPr>
                <w:rFonts w:ascii="Verdana" w:hAnsi="Verdana" w:cs="Calibri"/>
                <w:sz w:val="20"/>
                <w:lang w:val="sk-SK"/>
              </w:rPr>
            </w:pPr>
          </w:p>
          <w:p w14:paraId="177665E1" w14:textId="6B96D68C" w:rsidR="00377526" w:rsidRPr="008742A0" w:rsidRDefault="00232956" w:rsidP="008742A0">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r w:rsidR="008742A0" w:rsidRPr="00C706A6" w14:paraId="641C5CBB" w14:textId="77777777" w:rsidTr="00107B17">
        <w:trPr>
          <w:jc w:val="center"/>
        </w:trPr>
        <w:tc>
          <w:tcPr>
            <w:tcW w:w="8841" w:type="dxa"/>
            <w:shd w:val="clear" w:color="auto" w:fill="FFFFFF"/>
          </w:tcPr>
          <w:p w14:paraId="27370E52" w14:textId="0A6BA1FB" w:rsidR="000C128E" w:rsidRDefault="000C128E" w:rsidP="000C128E">
            <w:pPr>
              <w:tabs>
                <w:tab w:val="left" w:pos="3348"/>
                <w:tab w:val="left" w:pos="6183"/>
                <w:tab w:val="left" w:pos="6892"/>
              </w:tabs>
              <w:spacing w:after="120"/>
              <w:jc w:val="left"/>
              <w:rPr>
                <w:rFonts w:ascii="Verdana" w:hAnsi="Verdana" w:cs="Calibri"/>
                <w:sz w:val="20"/>
                <w:lang w:val="sk-SK"/>
              </w:rPr>
            </w:pPr>
            <w:r w:rsidRPr="00F507DA">
              <w:rPr>
                <w:rFonts w:ascii="Verdana" w:hAnsi="Verdana" w:cs="Calibri"/>
                <w:sz w:val="20"/>
                <w:lang w:val="sk-SK"/>
              </w:rPr>
              <w:t xml:space="preserve">Meno a priezvisko </w:t>
            </w:r>
            <w:r>
              <w:rPr>
                <w:rFonts w:ascii="Verdana" w:hAnsi="Verdana" w:cs="Calibri"/>
                <w:sz w:val="20"/>
                <w:lang w:val="sk-SK"/>
              </w:rPr>
              <w:t xml:space="preserve">inštitucionálneho Erasmus+ </w:t>
            </w:r>
            <w:r w:rsidRPr="00F507DA">
              <w:rPr>
                <w:rFonts w:ascii="Verdana" w:hAnsi="Verdana" w:cs="Calibri"/>
                <w:sz w:val="20"/>
                <w:lang w:val="sk-SK"/>
              </w:rPr>
              <w:t>koordinátora:</w:t>
            </w:r>
            <w:r>
              <w:rPr>
                <w:rFonts w:ascii="Verdana" w:hAnsi="Verdana" w:cs="Calibri"/>
                <w:sz w:val="20"/>
                <w:lang w:val="sk-SK"/>
              </w:rPr>
              <w:t xml:space="preserve"> </w:t>
            </w:r>
          </w:p>
          <w:p w14:paraId="0F8D0CB9" w14:textId="77777777" w:rsidR="000C128E" w:rsidRPr="00F507DA" w:rsidRDefault="000C128E" w:rsidP="000C128E">
            <w:pPr>
              <w:tabs>
                <w:tab w:val="left" w:pos="3348"/>
                <w:tab w:val="left" w:pos="6183"/>
                <w:tab w:val="left" w:pos="6892"/>
              </w:tabs>
              <w:spacing w:after="120"/>
              <w:jc w:val="left"/>
              <w:rPr>
                <w:rFonts w:ascii="Verdana" w:hAnsi="Verdana" w:cs="Calibri"/>
                <w:sz w:val="20"/>
                <w:lang w:val="sk-SK"/>
              </w:rPr>
            </w:pPr>
          </w:p>
          <w:p w14:paraId="1D47BCA2" w14:textId="312DDFFD" w:rsidR="008742A0" w:rsidRPr="00C706A6" w:rsidRDefault="000C128E" w:rsidP="000C128E">
            <w:pPr>
              <w:spacing w:before="120" w:after="120"/>
              <w:rPr>
                <w:rFonts w:ascii="Verdana" w:hAnsi="Verdana" w:cs="Calibri"/>
                <w:b/>
                <w:sz w:val="20"/>
                <w:lang w:val="sk-SK"/>
              </w:rPr>
            </w:pPr>
            <w:r w:rsidRPr="00DF3687">
              <w:rPr>
                <w:rFonts w:ascii="Verdana" w:hAnsi="Verdana" w:cs="Calibri"/>
                <w:sz w:val="20"/>
                <w:lang w:val="pl-PL"/>
              </w:rPr>
              <w:t>Podpis</w:t>
            </w:r>
            <w:r>
              <w:rPr>
                <w:rFonts w:ascii="Verdana" w:hAnsi="Verdana" w:cs="Calibri"/>
                <w:sz w:val="20"/>
                <w:lang w:val="pl-PL"/>
              </w:rPr>
              <w:t xml:space="preserve"> a pečiatka</w:t>
            </w:r>
            <w:r w:rsidRPr="00DF3687">
              <w:rPr>
                <w:rFonts w:ascii="Verdana" w:hAnsi="Verdana" w:cs="Calibri"/>
                <w:sz w:val="20"/>
                <w:lang w:val="pl-PL"/>
              </w:rPr>
              <w:t xml:space="preserve">: </w:t>
            </w:r>
            <w:r w:rsidRPr="00DF3687">
              <w:rPr>
                <w:rFonts w:ascii="Verdana" w:hAnsi="Verdana" w:cs="Calibri"/>
                <w:sz w:val="20"/>
                <w:lang w:val="pl-PL"/>
              </w:rPr>
              <w:tab/>
            </w:r>
            <w:r w:rsidRPr="00DF3687">
              <w:rPr>
                <w:rFonts w:ascii="Verdana" w:hAnsi="Verdana" w:cs="Calibri"/>
                <w:sz w:val="20"/>
                <w:lang w:val="pl-PL"/>
              </w:rPr>
              <w:tab/>
            </w:r>
            <w:r>
              <w:rPr>
                <w:rFonts w:ascii="Verdana" w:hAnsi="Verdana" w:cs="Calibri"/>
                <w:sz w:val="20"/>
                <w:lang w:val="pl-PL"/>
              </w:rPr>
              <w:t xml:space="preserve">                                             </w:t>
            </w:r>
            <w:r w:rsidRPr="00DF3687">
              <w:rPr>
                <w:rFonts w:ascii="Verdana" w:hAnsi="Verdana" w:cs="Calibri"/>
                <w:sz w:val="20"/>
                <w:lang w:val="pl-PL"/>
              </w:rPr>
              <w:t>Dátum:</w:t>
            </w:r>
          </w:p>
        </w:tc>
      </w:tr>
    </w:tbl>
    <w:p w14:paraId="12878B8C" w14:textId="77777777"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14:paraId="1EACB11F" w14:textId="77777777" w:rsidTr="00107B17">
        <w:trPr>
          <w:jc w:val="center"/>
        </w:trPr>
        <w:tc>
          <w:tcPr>
            <w:tcW w:w="8823" w:type="dxa"/>
            <w:shd w:val="clear" w:color="auto" w:fill="FFFFFF"/>
          </w:tcPr>
          <w:p w14:paraId="75012E62" w14:textId="77777777"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14:paraId="495D4C1A" w14:textId="341008ED" w:rsidR="0023295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14:paraId="663341D0" w14:textId="77777777" w:rsidR="00A21B40" w:rsidRPr="00C706A6" w:rsidRDefault="00A21B40" w:rsidP="00232956">
            <w:pPr>
              <w:tabs>
                <w:tab w:val="left" w:pos="3348"/>
                <w:tab w:val="left" w:pos="6183"/>
                <w:tab w:val="left" w:pos="6892"/>
              </w:tabs>
              <w:spacing w:after="120"/>
              <w:rPr>
                <w:rFonts w:ascii="Verdana" w:hAnsi="Verdana" w:cs="Calibri"/>
                <w:sz w:val="20"/>
                <w:lang w:val="sk-SK"/>
              </w:rPr>
            </w:pPr>
          </w:p>
          <w:p w14:paraId="1B3D6DDE" w14:textId="1EE0E077"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Podpis</w:t>
            </w:r>
            <w:r w:rsidR="00A21B40">
              <w:rPr>
                <w:rFonts w:ascii="Verdana" w:hAnsi="Verdana" w:cs="Calibri"/>
                <w:sz w:val="20"/>
                <w:lang w:val="sk-SK"/>
              </w:rPr>
              <w:t xml:space="preserve"> a pečiatka</w:t>
            </w:r>
            <w:r w:rsidRPr="00C706A6">
              <w:rPr>
                <w:rFonts w:ascii="Verdana" w:hAnsi="Verdana" w:cs="Calibri"/>
                <w:sz w:val="20"/>
                <w:lang w:val="sk-SK"/>
              </w:rPr>
              <w:t xml:space="preserve">: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14:paraId="6213B313" w14:textId="77777777"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2389" w14:textId="77777777" w:rsidR="00E461E7" w:rsidRDefault="00E461E7">
      <w:r>
        <w:separator/>
      </w:r>
    </w:p>
  </w:endnote>
  <w:endnote w:type="continuationSeparator" w:id="0">
    <w:p w14:paraId="384D0A88" w14:textId="77777777" w:rsidR="00E461E7" w:rsidRDefault="00E461E7">
      <w:r>
        <w:continuationSeparator/>
      </w:r>
    </w:p>
  </w:endnote>
  <w:endnote w:id="1">
    <w:p w14:paraId="4AD0FA89" w14:textId="77777777" w:rsidR="00E558FB"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w:t>
      </w:r>
      <w:proofErr w:type="spellStart"/>
      <w:r w:rsidRPr="00B265D4">
        <w:rPr>
          <w:rFonts w:ascii="Verdana" w:hAnsi="Verdana"/>
          <w:sz w:val="18"/>
          <w:szCs w:val="18"/>
          <w:lang w:val="en-GB"/>
        </w:rPr>
        <w:t>prípade</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kombinácie</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výučby</w:t>
      </w:r>
      <w:proofErr w:type="spellEnd"/>
      <w:r w:rsidRPr="00B265D4">
        <w:rPr>
          <w:rFonts w:ascii="Verdana" w:hAnsi="Verdana"/>
          <w:sz w:val="18"/>
          <w:szCs w:val="18"/>
          <w:lang w:val="en-GB"/>
        </w:rPr>
        <w:t xml:space="preserve"> a </w:t>
      </w:r>
      <w:proofErr w:type="spellStart"/>
      <w:r w:rsidRPr="00B265D4">
        <w:rPr>
          <w:rFonts w:ascii="Verdana" w:hAnsi="Verdana"/>
          <w:sz w:val="18"/>
          <w:szCs w:val="18"/>
          <w:lang w:val="en-GB"/>
        </w:rPr>
        <w:t>školenia</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použite</w:t>
      </w:r>
      <w:proofErr w:type="spellEnd"/>
      <w:r w:rsidRPr="00B265D4">
        <w:rPr>
          <w:rFonts w:ascii="Verdana" w:hAnsi="Verdana"/>
          <w:sz w:val="18"/>
          <w:szCs w:val="18"/>
          <w:lang w:val="en-GB"/>
        </w:rPr>
        <w:t xml:space="preserve"> </w:t>
      </w:r>
      <w:proofErr w:type="spellStart"/>
      <w:r w:rsidRPr="00B265D4">
        <w:rPr>
          <w:rFonts w:ascii="Verdana" w:hAnsi="Verdana"/>
          <w:b/>
          <w:sz w:val="18"/>
          <w:szCs w:val="18"/>
          <w:lang w:val="en-GB"/>
        </w:rPr>
        <w:t>tento</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formulár</w:t>
      </w:r>
      <w:proofErr w:type="spellEnd"/>
      <w:r w:rsidRPr="00B265D4">
        <w:rPr>
          <w:rFonts w:ascii="Verdana" w:hAnsi="Verdana"/>
          <w:sz w:val="18"/>
          <w:szCs w:val="18"/>
          <w:lang w:val="en-GB"/>
        </w:rPr>
        <w:t xml:space="preserve"> a </w:t>
      </w:r>
      <w:proofErr w:type="spellStart"/>
      <w:r w:rsidRPr="00B265D4">
        <w:rPr>
          <w:rFonts w:ascii="Verdana" w:hAnsi="Verdana"/>
          <w:sz w:val="18"/>
          <w:szCs w:val="18"/>
          <w:lang w:val="en-GB"/>
        </w:rPr>
        <w:t>prispôsobte</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ho</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obom</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aktivitám</w:t>
      </w:r>
      <w:proofErr w:type="spellEnd"/>
      <w:r w:rsidRPr="00B265D4">
        <w:rPr>
          <w:rFonts w:ascii="Verdana" w:hAnsi="Verdana"/>
          <w:sz w:val="18"/>
          <w:szCs w:val="18"/>
          <w:lang w:val="en-GB"/>
        </w:rPr>
        <w:t>.</w:t>
      </w:r>
      <w:r>
        <w:rPr>
          <w:rFonts w:ascii="Verdana" w:hAnsi="Verdana"/>
          <w:sz w:val="18"/>
          <w:szCs w:val="18"/>
          <w:lang w:val="en-GB"/>
        </w:rPr>
        <w:t xml:space="preserve"> </w:t>
      </w:r>
    </w:p>
    <w:p w14:paraId="4E28339C" w14:textId="77777777"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 xml:space="preserve">V </w:t>
      </w:r>
      <w:proofErr w:type="spellStart"/>
      <w:r w:rsidRPr="00510486">
        <w:rPr>
          <w:rFonts w:ascii="Verdana" w:hAnsi="Verdana"/>
          <w:sz w:val="18"/>
          <w:szCs w:val="18"/>
          <w:lang w:val="en-GB"/>
        </w:rPr>
        <w:t>prípade</w:t>
      </w:r>
      <w:proofErr w:type="spellEnd"/>
      <w:r w:rsidRPr="00510486">
        <w:rPr>
          <w:rFonts w:ascii="Verdana" w:hAnsi="Verdana"/>
          <w:sz w:val="18"/>
          <w:szCs w:val="18"/>
          <w:lang w:val="en-GB"/>
        </w:rPr>
        <w:t xml:space="preserve"> mobility </w:t>
      </w:r>
      <w:proofErr w:type="spellStart"/>
      <w:proofErr w:type="gramStart"/>
      <w:r w:rsidRPr="00510486">
        <w:rPr>
          <w:rFonts w:ascii="Verdana" w:hAnsi="Verdana"/>
          <w:sz w:val="18"/>
          <w:szCs w:val="18"/>
          <w:lang w:val="en-GB"/>
        </w:rPr>
        <w:t>medzi</w:t>
      </w:r>
      <w:proofErr w:type="spellEnd"/>
      <w:r w:rsidRPr="00510486">
        <w:rPr>
          <w:rFonts w:ascii="Verdana" w:hAnsi="Verdana"/>
          <w:sz w:val="18"/>
          <w:szCs w:val="18"/>
          <w:lang w:val="en-GB"/>
        </w:rPr>
        <w:t xml:space="preserve">  VŠ</w:t>
      </w:r>
      <w:proofErr w:type="gramEnd"/>
      <w:r w:rsidRPr="00510486">
        <w:rPr>
          <w:rFonts w:ascii="Verdana" w:hAnsi="Verdana"/>
          <w:sz w:val="18"/>
          <w:szCs w:val="18"/>
          <w:lang w:val="en-GB"/>
        </w:rPr>
        <w:t xml:space="preserve"> </w:t>
      </w:r>
      <w:proofErr w:type="spellStart"/>
      <w:r w:rsidRPr="00510486">
        <w:rPr>
          <w:rFonts w:ascii="Verdana" w:hAnsi="Verdana"/>
          <w:sz w:val="18"/>
          <w:szCs w:val="18"/>
          <w:lang w:val="en-GB"/>
        </w:rPr>
        <w:t>inštitúciou</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a VŠ </w:t>
      </w:r>
      <w:proofErr w:type="spellStart"/>
      <w:r w:rsidRPr="00510486">
        <w:rPr>
          <w:rFonts w:ascii="Verdana" w:hAnsi="Verdana"/>
          <w:sz w:val="18"/>
          <w:szCs w:val="18"/>
          <w:lang w:val="en-GB"/>
        </w:rPr>
        <w:t>inštitúciou</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partnerskej</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formulár</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musí</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byť</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vždy</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podpísaný</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zamestnancom</w:t>
      </w:r>
      <w:proofErr w:type="spellEnd"/>
      <w:r w:rsidRPr="00510486">
        <w:rPr>
          <w:rFonts w:ascii="Verdana" w:hAnsi="Verdana"/>
          <w:sz w:val="18"/>
          <w:szCs w:val="18"/>
          <w:lang w:val="en-GB"/>
        </w:rPr>
        <w:t xml:space="preserve">, VŠ </w:t>
      </w:r>
      <w:proofErr w:type="spellStart"/>
      <w:r w:rsidRPr="00510486">
        <w:rPr>
          <w:rFonts w:ascii="Verdana" w:hAnsi="Verdana"/>
          <w:sz w:val="18"/>
          <w:szCs w:val="18"/>
          <w:lang w:val="en-GB"/>
        </w:rPr>
        <w:t>inštitúciou</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a VŠ </w:t>
      </w:r>
      <w:proofErr w:type="spellStart"/>
      <w:r w:rsidRPr="00510486">
        <w:rPr>
          <w:rFonts w:ascii="Verdana" w:hAnsi="Verdana"/>
          <w:sz w:val="18"/>
          <w:szCs w:val="18"/>
          <w:lang w:val="en-GB"/>
        </w:rPr>
        <w:t>inštitúciou</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partnerskej</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dohromady</w:t>
      </w:r>
      <w:proofErr w:type="spellEnd"/>
      <w:r w:rsidRPr="00510486">
        <w:rPr>
          <w:rFonts w:ascii="Verdana" w:hAnsi="Verdana"/>
          <w:sz w:val="18"/>
          <w:szCs w:val="18"/>
          <w:lang w:val="en-GB"/>
        </w:rPr>
        <w:t xml:space="preserve"> 3 </w:t>
      </w:r>
      <w:proofErr w:type="spellStart"/>
      <w:r w:rsidRPr="00510486">
        <w:rPr>
          <w:rFonts w:ascii="Verdana" w:hAnsi="Verdana"/>
          <w:sz w:val="18"/>
          <w:szCs w:val="18"/>
          <w:lang w:val="en-GB"/>
        </w:rPr>
        <w:t>podpisy</w:t>
      </w:r>
      <w:proofErr w:type="spellEnd"/>
      <w:r w:rsidRPr="00510486">
        <w:rPr>
          <w:rFonts w:ascii="Verdana" w:hAnsi="Verdana"/>
          <w:sz w:val="18"/>
          <w:szCs w:val="18"/>
          <w:lang w:val="en-GB"/>
        </w:rPr>
        <w:t>).</w:t>
      </w:r>
    </w:p>
    <w:p w14:paraId="7750B957" w14:textId="77777777" w:rsidR="00E558FB" w:rsidRPr="00510486" w:rsidRDefault="00E558FB" w:rsidP="00B265D4">
      <w:pPr>
        <w:pStyle w:val="Textvysvetlivky"/>
        <w:spacing w:after="0"/>
        <w:rPr>
          <w:rFonts w:ascii="Verdana" w:hAnsi="Verdana"/>
          <w:sz w:val="18"/>
          <w:szCs w:val="18"/>
          <w:lang w:val="en-GB"/>
        </w:rPr>
      </w:pPr>
    </w:p>
    <w:p w14:paraId="6EE33E5B" w14:textId="77777777"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 xml:space="preserve">V </w:t>
      </w:r>
      <w:proofErr w:type="spellStart"/>
      <w:r w:rsidRPr="00510486">
        <w:rPr>
          <w:rFonts w:ascii="Verdana" w:hAnsi="Verdana"/>
          <w:sz w:val="18"/>
          <w:szCs w:val="18"/>
          <w:lang w:val="en-GB"/>
        </w:rPr>
        <w:t>prípade</w:t>
      </w:r>
      <w:proofErr w:type="spellEnd"/>
      <w:r w:rsidRPr="00510486">
        <w:rPr>
          <w:rFonts w:ascii="Verdana" w:hAnsi="Verdana"/>
          <w:sz w:val="18"/>
          <w:szCs w:val="18"/>
          <w:lang w:val="en-GB"/>
        </w:rPr>
        <w:t xml:space="preserve"> mobility </w:t>
      </w:r>
      <w:proofErr w:type="spellStart"/>
      <w:r w:rsidRPr="00510486">
        <w:rPr>
          <w:rFonts w:ascii="Verdana" w:hAnsi="Verdana"/>
          <w:sz w:val="18"/>
          <w:szCs w:val="18"/>
          <w:lang w:val="en-GB"/>
        </w:rPr>
        <w:t>pozvaného</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zamestnanca</w:t>
      </w:r>
      <w:proofErr w:type="spellEnd"/>
      <w:r w:rsidRPr="00510486">
        <w:rPr>
          <w:rFonts w:ascii="Verdana" w:hAnsi="Verdana"/>
          <w:sz w:val="18"/>
          <w:szCs w:val="18"/>
          <w:lang w:val="en-GB"/>
        </w:rPr>
        <w:t xml:space="preserve"> z </w:t>
      </w:r>
      <w:proofErr w:type="spellStart"/>
      <w:r w:rsidRPr="00510486">
        <w:rPr>
          <w:rFonts w:ascii="Verdana" w:hAnsi="Verdana"/>
          <w:sz w:val="18"/>
          <w:szCs w:val="18"/>
          <w:lang w:val="en-GB"/>
        </w:rPr>
        <w:t>podniku</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ktorý</w:t>
      </w:r>
      <w:proofErr w:type="spellEnd"/>
      <w:r w:rsidRPr="00510486">
        <w:rPr>
          <w:rFonts w:ascii="Verdana" w:hAnsi="Verdana"/>
          <w:sz w:val="18"/>
          <w:szCs w:val="18"/>
          <w:lang w:val="en-GB"/>
        </w:rPr>
        <w:t xml:space="preserve"> je </w:t>
      </w:r>
      <w:proofErr w:type="spellStart"/>
      <w:r w:rsidRPr="00510486">
        <w:rPr>
          <w:rFonts w:ascii="Verdana" w:hAnsi="Verdana"/>
          <w:sz w:val="18"/>
          <w:szCs w:val="18"/>
          <w:lang w:val="en-GB"/>
        </w:rPr>
        <w:t>pozvaný</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vyučovať</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inštitúcii</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vysokoškolského</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vzdelávania</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partnerskej</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formulár</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musí</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byť</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podpísaný</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inštitúciou</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ako</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príjemca</w:t>
      </w:r>
      <w:proofErr w:type="spellEnd"/>
      <w:r w:rsidRPr="00510486">
        <w:rPr>
          <w:rFonts w:ascii="Verdana" w:hAnsi="Verdana"/>
          <w:sz w:val="18"/>
          <w:szCs w:val="18"/>
          <w:lang w:val="en-GB"/>
        </w:rPr>
        <w:t xml:space="preserve">, VŠ </w:t>
      </w:r>
      <w:proofErr w:type="spellStart"/>
      <w:r w:rsidRPr="00510486">
        <w:rPr>
          <w:rFonts w:ascii="Verdana" w:hAnsi="Verdana"/>
          <w:sz w:val="18"/>
          <w:szCs w:val="18"/>
          <w:lang w:val="en-GB"/>
        </w:rPr>
        <w:t>inštitúciou</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partnerskej</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ktorá</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prijíma</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zamestnanca</w:t>
      </w:r>
      <w:proofErr w:type="spellEnd"/>
      <w:r w:rsidRPr="00510486">
        <w:rPr>
          <w:rFonts w:ascii="Verdana" w:hAnsi="Verdana"/>
          <w:sz w:val="18"/>
          <w:szCs w:val="18"/>
          <w:lang w:val="en-GB"/>
        </w:rPr>
        <w:t xml:space="preserve"> z </w:t>
      </w:r>
      <w:proofErr w:type="spellStart"/>
      <w:r w:rsidRPr="00510486">
        <w:rPr>
          <w:rFonts w:ascii="Verdana" w:hAnsi="Verdana"/>
          <w:sz w:val="18"/>
          <w:szCs w:val="18"/>
          <w:lang w:val="en-GB"/>
        </w:rPr>
        <w:t>podniku</w:t>
      </w:r>
      <w:proofErr w:type="spellEnd"/>
      <w:r w:rsidRPr="00510486">
        <w:rPr>
          <w:rFonts w:ascii="Verdana" w:hAnsi="Verdana"/>
          <w:sz w:val="18"/>
          <w:szCs w:val="18"/>
          <w:lang w:val="en-GB"/>
        </w:rPr>
        <w:t xml:space="preserve"> a </w:t>
      </w:r>
      <w:proofErr w:type="spellStart"/>
      <w:r w:rsidRPr="00510486">
        <w:rPr>
          <w:rFonts w:ascii="Verdana" w:hAnsi="Verdana"/>
          <w:sz w:val="18"/>
          <w:szCs w:val="18"/>
          <w:lang w:val="en-GB"/>
        </w:rPr>
        <w:t>podnikom</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Na </w:t>
      </w:r>
      <w:proofErr w:type="spellStart"/>
      <w:r w:rsidRPr="00510486">
        <w:rPr>
          <w:rFonts w:ascii="Verdana" w:hAnsi="Verdana"/>
          <w:sz w:val="18"/>
          <w:szCs w:val="18"/>
          <w:lang w:val="en-GB"/>
        </w:rPr>
        <w:t>podpis</w:t>
      </w:r>
      <w:proofErr w:type="spellEnd"/>
      <w:r w:rsidRPr="00510486">
        <w:rPr>
          <w:rFonts w:ascii="Verdana" w:hAnsi="Verdana"/>
          <w:sz w:val="18"/>
          <w:szCs w:val="18"/>
          <w:lang w:val="en-GB"/>
        </w:rPr>
        <w:t xml:space="preserve"> VŠ </w:t>
      </w:r>
      <w:proofErr w:type="spellStart"/>
      <w:r w:rsidRPr="00510486">
        <w:rPr>
          <w:rFonts w:ascii="Verdana" w:hAnsi="Verdana"/>
          <w:sz w:val="18"/>
          <w:szCs w:val="18"/>
          <w:lang w:val="en-GB"/>
        </w:rPr>
        <w:t>inštitúcie</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ktorá</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organizuje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túto</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mobilitu</w:t>
      </w:r>
      <w:proofErr w:type="spellEnd"/>
      <w:r w:rsidRPr="00510486">
        <w:rPr>
          <w:rFonts w:ascii="Verdana" w:hAnsi="Verdana"/>
          <w:sz w:val="18"/>
          <w:szCs w:val="18"/>
          <w:lang w:val="en-GB"/>
        </w:rPr>
        <w:t xml:space="preserve">, je </w:t>
      </w:r>
      <w:proofErr w:type="spellStart"/>
      <w:r w:rsidRPr="00510486">
        <w:rPr>
          <w:rFonts w:ascii="Verdana" w:hAnsi="Verdana"/>
          <w:sz w:val="18"/>
          <w:szCs w:val="18"/>
          <w:lang w:val="en-GB"/>
        </w:rPr>
        <w:t>potrebné</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vytvoriť</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osobitný</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priestor</w:t>
      </w:r>
      <w:proofErr w:type="spellEnd"/>
      <w:r w:rsidRPr="00510486">
        <w:rPr>
          <w:rFonts w:ascii="Verdana" w:hAnsi="Verdana"/>
          <w:sz w:val="18"/>
          <w:szCs w:val="18"/>
          <w:lang w:val="en-GB"/>
        </w:rPr>
        <w:t>.</w:t>
      </w:r>
    </w:p>
    <w:p w14:paraId="1EDC1DB9" w14:textId="77777777" w:rsidR="00E558FB" w:rsidRPr="00510486" w:rsidRDefault="00E558FB" w:rsidP="00B265D4">
      <w:pPr>
        <w:pStyle w:val="Textvysvetlivky"/>
        <w:spacing w:after="0"/>
        <w:rPr>
          <w:rFonts w:ascii="Verdana" w:hAnsi="Verdana"/>
          <w:sz w:val="18"/>
          <w:szCs w:val="18"/>
          <w:lang w:val="en-GB"/>
        </w:rPr>
      </w:pPr>
    </w:p>
    <w:p w14:paraId="7D6D1500" w14:textId="77777777"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 xml:space="preserve">V </w:t>
      </w:r>
      <w:proofErr w:type="spellStart"/>
      <w:r w:rsidRPr="00510486">
        <w:rPr>
          <w:rFonts w:ascii="Verdana" w:hAnsi="Verdana"/>
          <w:sz w:val="18"/>
          <w:szCs w:val="18"/>
          <w:lang w:val="en-GB"/>
        </w:rPr>
        <w:t>prípade</w:t>
      </w:r>
      <w:proofErr w:type="spellEnd"/>
      <w:r w:rsidRPr="00510486">
        <w:rPr>
          <w:rFonts w:ascii="Verdana" w:hAnsi="Verdana"/>
          <w:sz w:val="18"/>
          <w:szCs w:val="18"/>
          <w:lang w:val="en-GB"/>
        </w:rPr>
        <w:t xml:space="preserve"> mobility </w:t>
      </w:r>
      <w:proofErr w:type="spellStart"/>
      <w:r w:rsidRPr="00510486">
        <w:rPr>
          <w:rFonts w:ascii="Verdana" w:hAnsi="Verdana"/>
          <w:sz w:val="18"/>
          <w:szCs w:val="18"/>
          <w:lang w:val="en-GB"/>
        </w:rPr>
        <w:t>zamestnanca</w:t>
      </w:r>
      <w:proofErr w:type="spellEnd"/>
      <w:r w:rsidRPr="00510486">
        <w:rPr>
          <w:rFonts w:ascii="Verdana" w:hAnsi="Verdana"/>
          <w:sz w:val="18"/>
          <w:szCs w:val="18"/>
          <w:lang w:val="en-GB"/>
        </w:rPr>
        <w:t xml:space="preserve"> z </w:t>
      </w:r>
      <w:proofErr w:type="spellStart"/>
      <w:r w:rsidRPr="00510486">
        <w:rPr>
          <w:rFonts w:ascii="Verdana" w:hAnsi="Verdana"/>
          <w:sz w:val="18"/>
          <w:szCs w:val="18"/>
          <w:lang w:val="en-GB"/>
        </w:rPr>
        <w:t>podniku</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ktorý</w:t>
      </w:r>
      <w:proofErr w:type="spellEnd"/>
      <w:r w:rsidRPr="00510486">
        <w:rPr>
          <w:rFonts w:ascii="Verdana" w:hAnsi="Verdana"/>
          <w:sz w:val="18"/>
          <w:szCs w:val="18"/>
          <w:lang w:val="en-GB"/>
        </w:rPr>
        <w:t xml:space="preserve"> je </w:t>
      </w:r>
      <w:proofErr w:type="spellStart"/>
      <w:r w:rsidRPr="00510486">
        <w:rPr>
          <w:rFonts w:ascii="Verdana" w:hAnsi="Verdana"/>
          <w:sz w:val="18"/>
          <w:szCs w:val="18"/>
          <w:lang w:val="en-GB"/>
        </w:rPr>
        <w:t>pozvaný</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vyučovať</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inštitúcii</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sú</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postačujúce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podpisy</w:t>
      </w:r>
      <w:proofErr w:type="spellEnd"/>
      <w:r w:rsidRPr="00510486">
        <w:rPr>
          <w:rFonts w:ascii="Verdana" w:hAnsi="Verdana"/>
          <w:sz w:val="18"/>
          <w:szCs w:val="18"/>
          <w:lang w:val="en-GB"/>
        </w:rPr>
        <w:t xml:space="preserve"> 3 </w:t>
      </w:r>
      <w:proofErr w:type="spellStart"/>
      <w:r w:rsidRPr="00510486">
        <w:rPr>
          <w:rFonts w:ascii="Verdana" w:hAnsi="Verdana"/>
          <w:sz w:val="18"/>
          <w:szCs w:val="18"/>
          <w:lang w:val="en-GB"/>
        </w:rPr>
        <w:t>strán</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zamestnanec</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inštitúcia</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krajine</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programu</w:t>
      </w:r>
      <w:proofErr w:type="spellEnd"/>
      <w:r w:rsidRPr="00510486">
        <w:rPr>
          <w:rFonts w:ascii="Verdana" w:hAnsi="Verdana"/>
          <w:sz w:val="18"/>
          <w:szCs w:val="18"/>
          <w:lang w:val="en-GB"/>
        </w:rPr>
        <w:t xml:space="preserve"> a </w:t>
      </w:r>
      <w:proofErr w:type="spellStart"/>
      <w:r w:rsidRPr="00510486">
        <w:rPr>
          <w:rFonts w:ascii="Verdana" w:hAnsi="Verdana"/>
          <w:sz w:val="18"/>
          <w:szCs w:val="18"/>
          <w:lang w:val="en-GB"/>
        </w:rPr>
        <w:t>vysielajúca</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inštitúcia</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dohromady</w:t>
      </w:r>
      <w:proofErr w:type="spellEnd"/>
      <w:r w:rsidRPr="00510486">
        <w:rPr>
          <w:rFonts w:ascii="Verdana" w:hAnsi="Verdana"/>
          <w:sz w:val="18"/>
          <w:szCs w:val="18"/>
          <w:lang w:val="en-GB"/>
        </w:rPr>
        <w:t xml:space="preserve"> 3 </w:t>
      </w:r>
      <w:proofErr w:type="spellStart"/>
      <w:r w:rsidRPr="00510486">
        <w:rPr>
          <w:rFonts w:ascii="Verdana" w:hAnsi="Verdana"/>
          <w:sz w:val="18"/>
          <w:szCs w:val="18"/>
          <w:lang w:val="en-GB"/>
        </w:rPr>
        <w:t>podpisy</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rovnako</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ako</w:t>
      </w:r>
      <w:proofErr w:type="spellEnd"/>
      <w:r w:rsidRPr="00510486">
        <w:rPr>
          <w:rFonts w:ascii="Verdana" w:hAnsi="Verdana"/>
          <w:sz w:val="18"/>
          <w:szCs w:val="18"/>
          <w:lang w:val="en-GB"/>
        </w:rPr>
        <w:t xml:space="preserve"> v </w:t>
      </w:r>
      <w:proofErr w:type="spellStart"/>
      <w:r w:rsidRPr="00510486">
        <w:rPr>
          <w:rFonts w:ascii="Verdana" w:hAnsi="Verdana"/>
          <w:sz w:val="18"/>
          <w:szCs w:val="18"/>
          <w:lang w:val="en-GB"/>
        </w:rPr>
        <w:t>prípade</w:t>
      </w:r>
      <w:proofErr w:type="spellEnd"/>
      <w:r w:rsidRPr="00510486">
        <w:rPr>
          <w:rFonts w:ascii="Verdana" w:hAnsi="Verdana"/>
          <w:sz w:val="18"/>
          <w:szCs w:val="18"/>
          <w:lang w:val="en-GB"/>
        </w:rPr>
        <w:t xml:space="preserve"> mobility </w:t>
      </w:r>
      <w:proofErr w:type="spellStart"/>
      <w:r w:rsidRPr="00510486">
        <w:rPr>
          <w:rFonts w:ascii="Verdana" w:hAnsi="Verdana"/>
          <w:sz w:val="18"/>
          <w:szCs w:val="18"/>
          <w:lang w:val="en-GB"/>
        </w:rPr>
        <w:t>medzi</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partnerskými</w:t>
      </w:r>
      <w:proofErr w:type="spellEnd"/>
      <w:r w:rsidRPr="00510486">
        <w:rPr>
          <w:rFonts w:ascii="Verdana" w:hAnsi="Verdana"/>
          <w:sz w:val="18"/>
          <w:szCs w:val="18"/>
          <w:lang w:val="en-GB"/>
        </w:rPr>
        <w:t xml:space="preserve"> </w:t>
      </w:r>
      <w:proofErr w:type="spellStart"/>
      <w:r w:rsidRPr="00510486">
        <w:rPr>
          <w:rFonts w:ascii="Verdana" w:hAnsi="Verdana"/>
          <w:sz w:val="18"/>
          <w:szCs w:val="18"/>
          <w:lang w:val="en-GB"/>
        </w:rPr>
        <w:t>krajinami</w:t>
      </w:r>
      <w:proofErr w:type="spellEnd"/>
      <w:r w:rsidRPr="00510486">
        <w:rPr>
          <w:rFonts w:ascii="Verdana" w:hAnsi="Verdana"/>
          <w:sz w:val="18"/>
          <w:szCs w:val="18"/>
          <w:lang w:val="en-GB"/>
        </w:rPr>
        <w:t>).</w:t>
      </w:r>
    </w:p>
    <w:p w14:paraId="5CCB9630" w14:textId="77777777" w:rsidR="00E558FB" w:rsidRPr="00510486" w:rsidRDefault="00E558FB" w:rsidP="00B265D4">
      <w:pPr>
        <w:pStyle w:val="Textvysvetlivky"/>
        <w:spacing w:after="0"/>
        <w:rPr>
          <w:rFonts w:ascii="Verdana" w:hAnsi="Verdana"/>
          <w:sz w:val="18"/>
          <w:szCs w:val="18"/>
          <w:lang w:val="en-GB"/>
        </w:rPr>
      </w:pPr>
    </w:p>
  </w:endnote>
  <w:endnote w:id="2">
    <w:p w14:paraId="094D8C94" w14:textId="77777777" w:rsidR="00E558FB" w:rsidRPr="00510486" w:rsidRDefault="00E558FB" w:rsidP="00B265D4">
      <w:pPr>
        <w:pStyle w:val="Textvysvetlivky"/>
        <w:spacing w:after="0"/>
        <w:rPr>
          <w:rFonts w:ascii="Verdana" w:hAnsi="Verdana"/>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Kategória zamestnanca: </w:t>
      </w:r>
      <w:r w:rsidRPr="00510486">
        <w:rPr>
          <w:rFonts w:ascii="Verdana" w:hAnsi="Verdana"/>
          <w:sz w:val="18"/>
          <w:szCs w:val="18"/>
          <w:lang w:val="sk-SK"/>
        </w:rPr>
        <w:t xml:space="preserve"> Junior (priemerne &lt; 10 rokov praxe), </w:t>
      </w:r>
      <w:proofErr w:type="spellStart"/>
      <w:r w:rsidRPr="00510486">
        <w:rPr>
          <w:rFonts w:ascii="Verdana" w:hAnsi="Verdana"/>
          <w:sz w:val="18"/>
          <w:szCs w:val="18"/>
          <w:lang w:val="sk-SK"/>
        </w:rPr>
        <w:t>Intermediate</w:t>
      </w:r>
      <w:proofErr w:type="spellEnd"/>
      <w:r w:rsidRPr="00510486">
        <w:rPr>
          <w:rFonts w:ascii="Verdana" w:hAnsi="Verdana"/>
          <w:sz w:val="18"/>
          <w:szCs w:val="18"/>
          <w:lang w:val="sk-SK"/>
        </w:rPr>
        <w:t xml:space="preserve"> (priemerne &gt; 10 a &lt; 20 rokov praxe) alebo Senior (priemerne &gt; 20 rokov praxe).</w:t>
      </w:r>
    </w:p>
    <w:p w14:paraId="7F16B4C5" w14:textId="77777777" w:rsidR="00E558FB" w:rsidRPr="00510486" w:rsidRDefault="00E558FB" w:rsidP="00B265D4">
      <w:pPr>
        <w:pStyle w:val="Textvysvetlivky"/>
        <w:spacing w:after="0"/>
        <w:rPr>
          <w:rFonts w:ascii="Verdana" w:hAnsi="Verdana"/>
          <w:sz w:val="18"/>
          <w:szCs w:val="18"/>
          <w:lang w:val="sk-SK"/>
        </w:rPr>
      </w:pPr>
    </w:p>
  </w:endnote>
  <w:endnote w:id="3">
    <w:p w14:paraId="2521F3D0" w14:textId="77777777" w:rsidR="00E558FB" w:rsidRPr="00510486" w:rsidRDefault="00E558FB" w:rsidP="00B265D4">
      <w:pPr>
        <w:pStyle w:val="Textvysvetlivky"/>
        <w:spacing w:after="0"/>
        <w:rPr>
          <w:rFonts w:ascii="Verdana" w:hAnsi="Verdana"/>
          <w:sz w:val="18"/>
          <w:szCs w:val="18"/>
          <w:lang w:val="en-GB"/>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Štátna príslušnosť: </w:t>
      </w:r>
      <w:proofErr w:type="spellStart"/>
      <w:r w:rsidRPr="00510486">
        <w:rPr>
          <w:rFonts w:ascii="Verdana" w:hAnsi="Verdana" w:cs="Arial"/>
          <w:sz w:val="18"/>
          <w:szCs w:val="18"/>
          <w:lang w:val="en-GB"/>
        </w:rPr>
        <w:t>príslušnosť</w:t>
      </w:r>
      <w:proofErr w:type="spellEnd"/>
      <w:r w:rsidRPr="00510486">
        <w:rPr>
          <w:rFonts w:ascii="Verdana" w:hAnsi="Verdana" w:cs="Arial"/>
          <w:sz w:val="18"/>
          <w:szCs w:val="18"/>
          <w:lang w:val="en-GB"/>
        </w:rPr>
        <w:t xml:space="preserve"> k </w:t>
      </w:r>
      <w:proofErr w:type="spellStart"/>
      <w:r w:rsidRPr="00510486">
        <w:rPr>
          <w:rFonts w:ascii="Verdana" w:hAnsi="Verdana" w:cs="Arial"/>
          <w:sz w:val="18"/>
          <w:szCs w:val="18"/>
          <w:lang w:val="en-GB"/>
        </w:rPr>
        <w:t>štátu</w:t>
      </w:r>
      <w:proofErr w:type="spellEnd"/>
      <w:r w:rsidRPr="00510486">
        <w:rPr>
          <w:rFonts w:ascii="Verdana" w:hAnsi="Verdana" w:cs="Arial"/>
          <w:sz w:val="18"/>
          <w:szCs w:val="18"/>
          <w:lang w:val="en-GB"/>
        </w:rPr>
        <w:t xml:space="preserve">, do </w:t>
      </w:r>
      <w:proofErr w:type="spellStart"/>
      <w:r w:rsidRPr="00510486">
        <w:rPr>
          <w:rFonts w:ascii="Verdana" w:hAnsi="Verdana" w:cs="Arial"/>
          <w:sz w:val="18"/>
          <w:szCs w:val="18"/>
          <w:lang w:val="en-GB"/>
        </w:rPr>
        <w:t>ktorého</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účastník</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patrí</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administratívne</w:t>
      </w:r>
      <w:proofErr w:type="spellEnd"/>
      <w:r w:rsidRPr="00510486">
        <w:rPr>
          <w:rFonts w:ascii="Verdana" w:hAnsi="Verdana" w:cs="Arial"/>
          <w:sz w:val="18"/>
          <w:szCs w:val="18"/>
          <w:lang w:val="en-GB"/>
        </w:rPr>
        <w:t xml:space="preserve"> a </w:t>
      </w:r>
      <w:proofErr w:type="spellStart"/>
      <w:r w:rsidRPr="00510486">
        <w:rPr>
          <w:rFonts w:ascii="Verdana" w:hAnsi="Verdana" w:cs="Arial"/>
          <w:sz w:val="18"/>
          <w:szCs w:val="18"/>
          <w:lang w:val="en-GB"/>
        </w:rPr>
        <w:t>ktorý</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vydáva</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jeho</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občiansky</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preukaz</w:t>
      </w:r>
      <w:proofErr w:type="spellEnd"/>
      <w:r w:rsidRPr="00510486">
        <w:rPr>
          <w:rFonts w:ascii="Verdana" w:hAnsi="Verdana" w:cs="Arial"/>
          <w:sz w:val="18"/>
          <w:szCs w:val="18"/>
          <w:lang w:val="en-GB"/>
        </w:rPr>
        <w:t xml:space="preserve"> a/</w:t>
      </w:r>
      <w:proofErr w:type="spellStart"/>
      <w:r w:rsidRPr="00510486">
        <w:rPr>
          <w:rFonts w:ascii="Verdana" w:hAnsi="Verdana" w:cs="Arial"/>
          <w:sz w:val="18"/>
          <w:szCs w:val="18"/>
          <w:lang w:val="en-GB"/>
        </w:rPr>
        <w:t>alebo</w:t>
      </w:r>
      <w:proofErr w:type="spellEnd"/>
      <w:r w:rsidRPr="00510486">
        <w:rPr>
          <w:rFonts w:ascii="Verdana" w:hAnsi="Verdana" w:cs="Arial"/>
          <w:sz w:val="18"/>
          <w:szCs w:val="18"/>
          <w:lang w:val="en-GB"/>
        </w:rPr>
        <w:t xml:space="preserve"> </w:t>
      </w:r>
      <w:proofErr w:type="spellStart"/>
      <w:r w:rsidRPr="00510486">
        <w:rPr>
          <w:rFonts w:ascii="Verdana" w:hAnsi="Verdana" w:cs="Arial"/>
          <w:sz w:val="18"/>
          <w:szCs w:val="18"/>
          <w:lang w:val="en-GB"/>
        </w:rPr>
        <w:t>cestovný</w:t>
      </w:r>
      <w:proofErr w:type="spellEnd"/>
      <w:r w:rsidRPr="00510486">
        <w:rPr>
          <w:rFonts w:ascii="Verdana" w:hAnsi="Verdana" w:cs="Arial"/>
          <w:sz w:val="18"/>
          <w:szCs w:val="18"/>
          <w:lang w:val="en-GB"/>
        </w:rPr>
        <w:t xml:space="preserve"> pas.</w:t>
      </w:r>
      <w:r w:rsidRPr="00510486">
        <w:rPr>
          <w:rStyle w:val="Odkaznavysvetlivku"/>
          <w:rFonts w:ascii="Verdana" w:hAnsi="Verdana"/>
          <w:sz w:val="18"/>
          <w:szCs w:val="18"/>
          <w:lang w:val="en-GB"/>
        </w:rPr>
        <w:t xml:space="preserve"> </w:t>
      </w:r>
      <w:r w:rsidRPr="00510486">
        <w:rPr>
          <w:rFonts w:ascii="Verdana" w:hAnsi="Verdana"/>
          <w:sz w:val="18"/>
          <w:szCs w:val="18"/>
          <w:lang w:val="en-GB"/>
        </w:rPr>
        <w:t xml:space="preserve"> </w:t>
      </w:r>
    </w:p>
    <w:p w14:paraId="22932AFC" w14:textId="77777777" w:rsidR="00E558FB" w:rsidRPr="00510486" w:rsidRDefault="00E558FB" w:rsidP="00B265D4">
      <w:pPr>
        <w:pStyle w:val="Textvysvetlivky"/>
        <w:spacing w:after="0"/>
        <w:rPr>
          <w:rFonts w:ascii="Verdana" w:hAnsi="Verdana"/>
          <w:sz w:val="18"/>
          <w:szCs w:val="18"/>
          <w:lang w:val="sk-SK"/>
        </w:rPr>
      </w:pPr>
    </w:p>
  </w:endnote>
  <w:endnote w:id="4">
    <w:p w14:paraId="02E4D6C6" w14:textId="77777777" w:rsidR="00E558FB" w:rsidRPr="006C69FF" w:rsidRDefault="00E558FB" w:rsidP="00B265D4">
      <w:pPr>
        <w:pStyle w:val="Textvysvetlivky"/>
        <w:spacing w:after="0"/>
        <w:rPr>
          <w:rFonts w:ascii="Verdana" w:hAnsi="Verdana"/>
          <w:sz w:val="16"/>
          <w:szCs w:val="16"/>
          <w:lang w:val="en-GB"/>
        </w:rPr>
      </w:pPr>
      <w:r w:rsidRPr="00510486">
        <w:rPr>
          <w:rStyle w:val="Odkaznavysvetlivku"/>
          <w:rFonts w:ascii="Verdana" w:hAnsi="Verdana"/>
          <w:sz w:val="18"/>
          <w:szCs w:val="18"/>
        </w:rPr>
        <w:endnoteRef/>
      </w:r>
      <w:r w:rsidRPr="00510486">
        <w:rPr>
          <w:rFonts w:ascii="Verdana" w:hAnsi="Verdana"/>
          <w:sz w:val="18"/>
          <w:szCs w:val="18"/>
          <w:lang w:val="en-GB"/>
        </w:rPr>
        <w:t xml:space="preserve"> </w:t>
      </w:r>
      <w:r w:rsidRPr="00510486">
        <w:rPr>
          <w:rFonts w:ascii="Tahoma" w:hAnsi="Tahoma"/>
          <w:sz w:val="18"/>
        </w:rPr>
        <w:t>Každá verejná alebo súkromná organizácia krajiny účastniacej sa programu alebo partnerskej krajiny pôsobiaca na trhu práce alebo v oblastiach vzdelávania, odbornej prípravy a mládeže.</w:t>
      </w:r>
    </w:p>
    <w:p w14:paraId="20101983" w14:textId="77777777" w:rsidR="00E558FB" w:rsidRPr="00B265D4" w:rsidRDefault="00E558FB" w:rsidP="00B265D4">
      <w:pPr>
        <w:pStyle w:val="Textvysvetlivky"/>
        <w:spacing w:after="0"/>
        <w:rPr>
          <w:rFonts w:ascii="Verdana" w:hAnsi="Verdana"/>
          <w:sz w:val="18"/>
          <w:szCs w:val="18"/>
          <w:lang w:val="en-GB"/>
        </w:rPr>
      </w:pPr>
    </w:p>
  </w:endnote>
  <w:endnote w:id="5">
    <w:p w14:paraId="24AF772F" w14:textId="77777777" w:rsidR="005037BC" w:rsidRDefault="005037BC" w:rsidP="00B265D4">
      <w:pPr>
        <w:pStyle w:val="Textvysvetlivky"/>
        <w:spacing w:after="0"/>
        <w:rPr>
          <w:rFonts w:ascii="Verdana" w:hAnsi="Verdana" w:cs="Calibri"/>
          <w:sz w:val="18"/>
          <w:szCs w:val="18"/>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 xml:space="preserve">Erasmus </w:t>
      </w:r>
      <w:proofErr w:type="spellStart"/>
      <w:r w:rsidRPr="00B265D4">
        <w:rPr>
          <w:rFonts w:ascii="Verdana" w:hAnsi="Verdana" w:cs="Calibri"/>
          <w:b/>
          <w:sz w:val="18"/>
          <w:szCs w:val="18"/>
          <w:lang w:val="en-GB"/>
        </w:rPr>
        <w:t>kód</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jedinečný</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kód</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ktorý</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získa</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každá</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vysokoškolská</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inštitúcia</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spolu</w:t>
      </w:r>
      <w:proofErr w:type="spellEnd"/>
      <w:r w:rsidRPr="00B265D4">
        <w:rPr>
          <w:rFonts w:ascii="Verdana" w:hAnsi="Verdana" w:cs="Calibri"/>
          <w:sz w:val="18"/>
          <w:szCs w:val="18"/>
          <w:lang w:val="en-GB"/>
        </w:rPr>
        <w:t xml:space="preserve"> s </w:t>
      </w:r>
      <w:proofErr w:type="spellStart"/>
      <w:r w:rsidRPr="00B265D4">
        <w:rPr>
          <w:rFonts w:ascii="Verdana" w:hAnsi="Verdana" w:cs="Calibri"/>
          <w:sz w:val="18"/>
          <w:szCs w:val="18"/>
          <w:lang w:val="en-GB"/>
        </w:rPr>
        <w:t>Chartou</w:t>
      </w:r>
      <w:proofErr w:type="spellEnd"/>
      <w:r w:rsidRPr="00B265D4">
        <w:rPr>
          <w:rFonts w:ascii="Verdana" w:hAnsi="Verdana" w:cs="Calibri"/>
          <w:sz w:val="18"/>
          <w:szCs w:val="18"/>
          <w:lang w:val="en-GB"/>
        </w:rPr>
        <w:t xml:space="preserve"> pre </w:t>
      </w:r>
      <w:proofErr w:type="spellStart"/>
      <w:r w:rsidRPr="00B265D4">
        <w:rPr>
          <w:rFonts w:ascii="Verdana" w:hAnsi="Verdana" w:cs="Calibri"/>
          <w:sz w:val="18"/>
          <w:szCs w:val="18"/>
          <w:lang w:val="en-GB"/>
        </w:rPr>
        <w:t>vysokoškolské</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vzdelávanie</w:t>
      </w:r>
      <w:proofErr w:type="spellEnd"/>
      <w:r w:rsidRPr="00B265D4">
        <w:rPr>
          <w:rFonts w:ascii="Verdana" w:hAnsi="Verdana" w:cs="Calibri"/>
          <w:sz w:val="18"/>
          <w:szCs w:val="18"/>
          <w:lang w:val="en-GB"/>
        </w:rPr>
        <w:t xml:space="preserve"> (ECHE). </w:t>
      </w:r>
      <w:proofErr w:type="spellStart"/>
      <w:r w:rsidRPr="00B265D4">
        <w:rPr>
          <w:rFonts w:ascii="Verdana" w:hAnsi="Verdana" w:cs="Calibri"/>
          <w:sz w:val="18"/>
          <w:szCs w:val="18"/>
          <w:lang w:val="en-GB"/>
        </w:rPr>
        <w:t>Relevantné</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len</w:t>
      </w:r>
      <w:proofErr w:type="spellEnd"/>
      <w:r w:rsidRPr="00B265D4">
        <w:rPr>
          <w:rFonts w:ascii="Verdana" w:hAnsi="Verdana" w:cs="Calibri"/>
          <w:sz w:val="18"/>
          <w:szCs w:val="18"/>
          <w:lang w:val="en-GB"/>
        </w:rPr>
        <w:t xml:space="preserve"> pre </w:t>
      </w:r>
      <w:proofErr w:type="spellStart"/>
      <w:r w:rsidRPr="00B265D4">
        <w:rPr>
          <w:rFonts w:ascii="Verdana" w:hAnsi="Verdana" w:cs="Calibri"/>
          <w:sz w:val="18"/>
          <w:szCs w:val="18"/>
          <w:lang w:val="en-GB"/>
        </w:rPr>
        <w:t>vysokoškolské</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inštitúcie</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nachádzajúce</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sa</w:t>
      </w:r>
      <w:proofErr w:type="spellEnd"/>
      <w:r w:rsidRPr="00B265D4">
        <w:rPr>
          <w:rFonts w:ascii="Verdana" w:hAnsi="Verdana" w:cs="Calibri"/>
          <w:sz w:val="18"/>
          <w:szCs w:val="18"/>
          <w:lang w:val="en-GB"/>
        </w:rPr>
        <w:t xml:space="preserve"> v </w:t>
      </w:r>
      <w:proofErr w:type="spellStart"/>
      <w:r w:rsidRPr="00B265D4">
        <w:rPr>
          <w:rFonts w:ascii="Verdana" w:hAnsi="Verdana" w:cs="Calibri"/>
          <w:sz w:val="18"/>
          <w:szCs w:val="18"/>
          <w:lang w:val="en-GB"/>
        </w:rPr>
        <w:t>krajinách</w:t>
      </w:r>
      <w:proofErr w:type="spellEnd"/>
      <w:r w:rsidRPr="00B265D4">
        <w:rPr>
          <w:rFonts w:ascii="Verdana" w:hAnsi="Verdana" w:cs="Calibri"/>
          <w:sz w:val="18"/>
          <w:szCs w:val="18"/>
          <w:lang w:val="en-GB"/>
        </w:rPr>
        <w:t xml:space="preserve"> </w:t>
      </w:r>
      <w:proofErr w:type="spellStart"/>
      <w:r w:rsidRPr="00B265D4">
        <w:rPr>
          <w:rFonts w:ascii="Verdana" w:hAnsi="Verdana" w:cs="Calibri"/>
          <w:sz w:val="18"/>
          <w:szCs w:val="18"/>
          <w:lang w:val="en-GB"/>
        </w:rPr>
        <w:t>programu</w:t>
      </w:r>
      <w:proofErr w:type="spellEnd"/>
      <w:r w:rsidRPr="00B265D4">
        <w:rPr>
          <w:rFonts w:ascii="Verdana" w:hAnsi="Verdana" w:cs="Calibri"/>
          <w:sz w:val="18"/>
          <w:szCs w:val="18"/>
          <w:lang w:val="en-GB"/>
        </w:rPr>
        <w:t>.</w:t>
      </w:r>
    </w:p>
    <w:p w14:paraId="7A7C0037" w14:textId="77777777" w:rsidR="005037BC" w:rsidRPr="00B265D4" w:rsidRDefault="005037BC" w:rsidP="00B265D4">
      <w:pPr>
        <w:pStyle w:val="Textvysvetlivky"/>
        <w:spacing w:after="0"/>
        <w:rPr>
          <w:rFonts w:ascii="Verdana" w:hAnsi="Verdana"/>
          <w:sz w:val="18"/>
          <w:szCs w:val="18"/>
          <w:lang w:val="en-GB"/>
        </w:rPr>
      </w:pPr>
    </w:p>
  </w:endnote>
  <w:endnote w:id="6">
    <w:p w14:paraId="02213C63" w14:textId="77777777" w:rsidR="005037BC" w:rsidRDefault="005037BC"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14:paraId="501665ED" w14:textId="77777777" w:rsidR="005037BC" w:rsidRPr="00B265D4" w:rsidRDefault="005037BC" w:rsidP="00B265D4">
      <w:pPr>
        <w:pStyle w:val="Textvysvetlivky"/>
        <w:spacing w:after="0"/>
        <w:rPr>
          <w:rFonts w:ascii="Verdana" w:hAnsi="Verdana"/>
          <w:sz w:val="18"/>
          <w:szCs w:val="18"/>
          <w:lang w:val="sk-SK"/>
        </w:rPr>
      </w:pPr>
    </w:p>
  </w:endnote>
  <w:endnote w:id="7">
    <w:p w14:paraId="06510547" w14:textId="77777777"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14:paraId="6D44268B" w14:textId="77777777"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14:paraId="6A8793B6" w14:textId="77777777" w:rsidR="00E558FB" w:rsidRPr="00510486" w:rsidRDefault="00E558FB" w:rsidP="00547040">
      <w:pPr>
        <w:pStyle w:val="Textvysvetlivky"/>
        <w:rPr>
          <w:rFonts w:ascii="Verdana" w:hAnsi="Verdana" w:cs="Calibri"/>
          <w:sz w:val="16"/>
          <w:szCs w:val="16"/>
          <w:lang w:val="en-GB"/>
        </w:rPr>
      </w:pPr>
      <w:r w:rsidRPr="00510486">
        <w:rPr>
          <w:rStyle w:val="Odkaznavysvetlivku"/>
        </w:rPr>
        <w:endnoteRef/>
      </w:r>
      <w:r w:rsidRPr="00510486">
        <w:rPr>
          <w:lang w:val="en-GB"/>
        </w:rPr>
        <w:t xml:space="preserve"> </w:t>
      </w:r>
      <w:r w:rsidRPr="00510486">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sidRPr="00510486">
        <w:rPr>
          <w:sz w:val="18"/>
          <w:szCs w:val="18"/>
        </w:rPr>
        <w:t xml:space="preserve"> </w:t>
      </w:r>
    </w:p>
  </w:endnote>
  <w:endnote w:id="9">
    <w:p w14:paraId="6E3A98A3" w14:textId="77777777" w:rsidR="00E558FB" w:rsidRPr="00B265D4" w:rsidRDefault="00E558FB" w:rsidP="00B265D4">
      <w:pPr>
        <w:pStyle w:val="Textvysvetlivky"/>
        <w:spacing w:after="0"/>
        <w:rPr>
          <w:rFonts w:ascii="Verdana" w:hAnsi="Verdana" w:cs="Calibri"/>
          <w:color w:val="FF0000"/>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Nie je povinné preposielať dokumenty s originálnymi podpismi. Je možné akceptovať naskenované kópie podpisov alebo digitálne podpisy, v závislosti od právneho poriadku vysielajúcej krajiny (pri mobilite s partnerskými krajinami v závislosti od právneho poriadku krajiny programu). 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3CB2" w14:textId="77777777"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8543" w14:textId="77777777" w:rsidR="00E558FB" w:rsidRDefault="00E558FB">
    <w:pPr>
      <w:pStyle w:val="Pta"/>
    </w:pPr>
  </w:p>
  <w:p w14:paraId="7F0E35A0" w14:textId="77777777"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7F5D" w14:textId="77777777" w:rsidR="00E461E7" w:rsidRDefault="00E461E7">
      <w:r>
        <w:separator/>
      </w:r>
    </w:p>
  </w:footnote>
  <w:footnote w:type="continuationSeparator" w:id="0">
    <w:p w14:paraId="004B7F69" w14:textId="77777777" w:rsidR="00E461E7" w:rsidRDefault="00E4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BD97" w14:textId="565EB331" w:rsidR="00E558FB" w:rsidRPr="00B6735A" w:rsidRDefault="00A21B40" w:rsidP="00A52E58">
    <w:pPr>
      <w:rPr>
        <w:rFonts w:ascii="Arial Narrow" w:hAnsi="Arial Narrow"/>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7BB416B6" wp14:editId="73E29443">
              <wp:simplePos x="0" y="0"/>
              <wp:positionH relativeFrom="column">
                <wp:posOffset>3839210</wp:posOffset>
              </wp:positionH>
              <wp:positionV relativeFrom="paragraph">
                <wp:posOffset>137160</wp:posOffset>
              </wp:positionV>
              <wp:extent cx="2385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wps:spPr>
                    <wps:txbx>
                      <w:txbxContent>
                        <w:p w14:paraId="3A200296" w14:textId="77777777"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14:paraId="790FF5FA"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45C6E94"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416B6"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838w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" filled="f" stroked="f">
              <v:textbox>
                <w:txbxContent>
                  <w:p w14:paraId="3A200296"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790FF5FA"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45C6E94"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296EE7">
      <w:rPr>
        <w:rFonts w:ascii="Arial Narrow" w:hAnsi="Arial Narrow"/>
        <w:sz w:val="18"/>
        <w:szCs w:val="18"/>
        <w:lang w:val="en-GB"/>
      </w:rPr>
      <w:t>21</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14:paraId="313BB46A" w14:textId="77777777" w:rsidTr="00084A0C">
      <w:trPr>
        <w:trHeight w:val="823"/>
      </w:trPr>
      <w:tc>
        <w:tcPr>
          <w:tcW w:w="7135" w:type="dxa"/>
          <w:vAlign w:val="center"/>
        </w:tcPr>
        <w:p w14:paraId="056307C0" w14:textId="77777777" w:rsidR="00E558FB" w:rsidRPr="00AD66BB" w:rsidRDefault="0051048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58240" behindDoc="0" locked="0" layoutInCell="1" allowOverlap="1" wp14:anchorId="46D84777" wp14:editId="723A8A1A">
                <wp:simplePos x="0" y="0"/>
                <wp:positionH relativeFrom="column">
                  <wp:posOffset>-22860</wp:posOffset>
                </wp:positionH>
                <wp:positionV relativeFrom="paragraph">
                  <wp:posOffset>13970</wp:posOffset>
                </wp:positionV>
                <wp:extent cx="1605280" cy="6115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 21 27.png"/>
                        <pic:cNvPicPr/>
                      </pic:nvPicPr>
                      <pic:blipFill>
                        <a:blip r:embed="rId1">
                          <a:extLst>
                            <a:ext uri="{28A0092B-C50C-407E-A947-70E740481C1C}">
                              <a14:useLocalDpi xmlns:a14="http://schemas.microsoft.com/office/drawing/2010/main" val="0"/>
                            </a:ext>
                          </a:extLst>
                        </a:blip>
                        <a:stretch>
                          <a:fillRect/>
                        </a:stretch>
                      </pic:blipFill>
                      <pic:spPr>
                        <a:xfrm>
                          <a:off x="0" y="0"/>
                          <a:ext cx="1605280" cy="611505"/>
                        </a:xfrm>
                        <a:prstGeom prst="rect">
                          <a:avLst/>
                        </a:prstGeom>
                      </pic:spPr>
                    </pic:pic>
                  </a:graphicData>
                </a:graphic>
                <wp14:sizeRelH relativeFrom="page">
                  <wp14:pctWidth>0</wp14:pctWidth>
                </wp14:sizeRelH>
                <wp14:sizeRelV relativeFrom="page">
                  <wp14:pctHeight>0</wp14:pctHeight>
                </wp14:sizeRelV>
              </wp:anchor>
            </w:drawing>
          </w:r>
          <w:r w:rsidR="00E558FB" w:rsidRPr="00B6735A">
            <w:rPr>
              <w:rFonts w:ascii="Verdana" w:hAnsi="Verdana"/>
              <w:b/>
              <w:sz w:val="18"/>
              <w:szCs w:val="18"/>
              <w:lang w:val="en-GB"/>
            </w:rPr>
            <w:t xml:space="preserve">       </w:t>
          </w:r>
        </w:p>
      </w:tc>
      <w:tc>
        <w:tcPr>
          <w:tcW w:w="1252" w:type="dxa"/>
        </w:tcPr>
        <w:p w14:paraId="432D0593" w14:textId="77777777" w:rsidR="00E558FB" w:rsidRPr="00967BFC" w:rsidRDefault="00E558FB" w:rsidP="00C05937">
          <w:pPr>
            <w:pStyle w:val="ZDGName"/>
            <w:rPr>
              <w:lang w:val="en-GB"/>
            </w:rPr>
          </w:pPr>
        </w:p>
      </w:tc>
    </w:tr>
  </w:tbl>
  <w:p w14:paraId="5A852272" w14:textId="77777777"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14B0" w14:textId="77777777"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128E"/>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301"/>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76E"/>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723"/>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E7"/>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14AB"/>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7BC"/>
    <w:rsid w:val="00503DA8"/>
    <w:rsid w:val="00506408"/>
    <w:rsid w:val="00506A90"/>
    <w:rsid w:val="00506EBE"/>
    <w:rsid w:val="00507980"/>
    <w:rsid w:val="00510486"/>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A39"/>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B80"/>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C0A"/>
    <w:rsid w:val="00851569"/>
    <w:rsid w:val="00852A36"/>
    <w:rsid w:val="00853A8B"/>
    <w:rsid w:val="00853BE6"/>
    <w:rsid w:val="00860E77"/>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42A0"/>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2D2A"/>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1B4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6806"/>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5EBF"/>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1968"/>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317"/>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24CE"/>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1E7"/>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41D"/>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CB9"/>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56F33"/>
  <w15:docId w15:val="{A864FDD3-22CD-4CCA-AF73-0FDB504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 w:type="character" w:customStyle="1" w:styleId="object-hover">
    <w:name w:val="object-hover"/>
    <w:rsid w:val="00E8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a.moldova.chovancova@k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4527-96AF-4280-B655-6C368DA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402</Words>
  <Characters>3073</Characters>
  <Application>Microsoft Office Word</Application>
  <DocSecurity>0</DocSecurity>
  <PresentationFormat>Microsoft Word 11.0</PresentationFormat>
  <Lines>25</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3469</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Michaela Moldová Chovancová</cp:lastModifiedBy>
  <cp:revision>19</cp:revision>
  <cp:lastPrinted>2015-04-30T11:50:00Z</cp:lastPrinted>
  <dcterms:created xsi:type="dcterms:W3CDTF">2021-09-24T09:15:00Z</dcterms:created>
  <dcterms:modified xsi:type="dcterms:W3CDTF">2021-09-24T11:52:00Z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