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xtkomentr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xtkomentr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980"/>
        <w:gridCol w:w="3260"/>
        <w:gridCol w:w="1701"/>
        <w:gridCol w:w="2630"/>
      </w:tblGrid>
      <w:tr w:rsidR="009F5462" w:rsidRPr="007673FA" w14:paraId="56E939D3" w14:textId="77777777" w:rsidTr="008C6B99">
        <w:trPr>
          <w:trHeight w:val="353"/>
        </w:trPr>
        <w:tc>
          <w:tcPr>
            <w:tcW w:w="1980"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3260"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630"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9F5462" w:rsidRPr="007673FA" w14:paraId="56E939D8" w14:textId="77777777" w:rsidTr="008C6B99">
        <w:trPr>
          <w:trHeight w:val="436"/>
        </w:trPr>
        <w:tc>
          <w:tcPr>
            <w:tcW w:w="1980"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3260"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2630"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9F5462" w:rsidRPr="007673FA" w14:paraId="56E939DD" w14:textId="77777777" w:rsidTr="008C6B99">
        <w:trPr>
          <w:trHeight w:val="381"/>
        </w:trPr>
        <w:tc>
          <w:tcPr>
            <w:tcW w:w="1980" w:type="dxa"/>
            <w:shd w:val="clear" w:color="auto" w:fill="FFFFFF"/>
          </w:tcPr>
          <w:p w14:paraId="56E939D9" w14:textId="60BD4647"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p>
        </w:tc>
        <w:tc>
          <w:tcPr>
            <w:tcW w:w="3260"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701" w:type="dxa"/>
            <w:shd w:val="clear" w:color="auto" w:fill="FFFFFF"/>
          </w:tcPr>
          <w:p w14:paraId="56E939DB" w14:textId="77777777" w:rsidR="001903D7" w:rsidRPr="009D6496" w:rsidRDefault="00AA0AF4" w:rsidP="00B223B0">
            <w:pPr>
              <w:shd w:val="clear" w:color="auto" w:fill="FFFFFF"/>
              <w:spacing w:after="120"/>
              <w:ind w:right="-993"/>
              <w:jc w:val="left"/>
              <w:rPr>
                <w:rFonts w:ascii="Verdana" w:hAnsi="Verdana" w:cs="Arial"/>
                <w:sz w:val="20"/>
                <w:lang w:val="en-GB"/>
              </w:rPr>
            </w:pPr>
            <w:r w:rsidRPr="009D6496">
              <w:rPr>
                <w:rFonts w:ascii="Verdana" w:hAnsi="Verdana" w:cs="Arial"/>
                <w:sz w:val="20"/>
                <w:lang w:val="en-GB"/>
              </w:rPr>
              <w:t>Academic year</w:t>
            </w:r>
          </w:p>
        </w:tc>
        <w:tc>
          <w:tcPr>
            <w:tcW w:w="2630" w:type="dxa"/>
            <w:shd w:val="clear" w:color="auto" w:fill="FFFFFF"/>
          </w:tcPr>
          <w:p w14:paraId="56E939DC" w14:textId="7B8E55B0"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w:t>
            </w:r>
            <w:r w:rsidR="002A41E2">
              <w:rPr>
                <w:rFonts w:ascii="Verdana" w:hAnsi="Verdana" w:cs="Arial"/>
                <w:sz w:val="20"/>
                <w:lang w:val="en-GB"/>
              </w:rPr>
              <w:t>21</w:t>
            </w:r>
            <w:r w:rsidRPr="002A10F5">
              <w:rPr>
                <w:rFonts w:ascii="Verdana" w:hAnsi="Verdana" w:cs="Arial"/>
                <w:sz w:val="20"/>
                <w:lang w:val="en-GB"/>
              </w:rPr>
              <w:t>/20</w:t>
            </w:r>
            <w:r w:rsidR="002A41E2">
              <w:rPr>
                <w:rFonts w:ascii="Verdana" w:hAnsi="Verdana" w:cs="Arial"/>
                <w:sz w:val="20"/>
                <w:lang w:val="en-GB"/>
              </w:rPr>
              <w:t>22</w:t>
            </w:r>
          </w:p>
        </w:tc>
      </w:tr>
      <w:tr w:rsidR="009D6496" w:rsidRPr="007673FA" w14:paraId="56E939E2" w14:textId="77777777" w:rsidTr="008C6B99">
        <w:trPr>
          <w:trHeight w:val="365"/>
        </w:trPr>
        <w:tc>
          <w:tcPr>
            <w:tcW w:w="1980" w:type="dxa"/>
            <w:shd w:val="clear" w:color="auto" w:fill="FFFFFF"/>
          </w:tcPr>
          <w:p w14:paraId="56E939DE" w14:textId="6697DA7B" w:rsidR="009D6496" w:rsidRPr="007673FA" w:rsidRDefault="009D6496"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Pr>
                <w:rFonts w:ascii="Verdana" w:hAnsi="Verdana" w:cs="Arial"/>
                <w:sz w:val="20"/>
                <w:lang w:val="en-GB"/>
              </w:rPr>
              <w:t xml:space="preserve"> address</w:t>
            </w:r>
          </w:p>
        </w:tc>
        <w:tc>
          <w:tcPr>
            <w:tcW w:w="3260" w:type="dxa"/>
            <w:shd w:val="clear" w:color="auto" w:fill="FFFFFF"/>
          </w:tcPr>
          <w:p w14:paraId="5397D705" w14:textId="77777777" w:rsidR="009D6496" w:rsidRPr="007673FA" w:rsidRDefault="009D6496" w:rsidP="0081766A">
            <w:pPr>
              <w:shd w:val="clear" w:color="auto" w:fill="FFFFFF"/>
              <w:spacing w:after="120"/>
              <w:ind w:right="-993"/>
              <w:jc w:val="left"/>
              <w:rPr>
                <w:rFonts w:ascii="Verdana" w:hAnsi="Verdana" w:cs="Arial"/>
                <w:b/>
                <w:color w:val="002060"/>
                <w:sz w:val="20"/>
                <w:lang w:val="en-GB"/>
              </w:rPr>
            </w:pPr>
          </w:p>
        </w:tc>
        <w:tc>
          <w:tcPr>
            <w:tcW w:w="1701" w:type="dxa"/>
            <w:shd w:val="clear" w:color="auto" w:fill="FFFFFF"/>
          </w:tcPr>
          <w:p w14:paraId="0320C9F0" w14:textId="08C68663" w:rsidR="009D6496" w:rsidRPr="009D6496" w:rsidRDefault="009D6496" w:rsidP="0081766A">
            <w:pPr>
              <w:shd w:val="clear" w:color="auto" w:fill="FFFFFF"/>
              <w:spacing w:after="120"/>
              <w:ind w:right="-993"/>
              <w:jc w:val="left"/>
              <w:rPr>
                <w:rFonts w:ascii="Verdana" w:hAnsi="Verdana" w:cs="Arial"/>
                <w:sz w:val="20"/>
                <w:lang w:val="en-GB"/>
              </w:rPr>
            </w:pPr>
            <w:r w:rsidRPr="009D6496">
              <w:rPr>
                <w:rFonts w:ascii="Verdana" w:hAnsi="Verdana" w:cs="Arial"/>
                <w:sz w:val="20"/>
                <w:lang w:val="en-GB"/>
              </w:rPr>
              <w:t>Phone</w:t>
            </w:r>
          </w:p>
        </w:tc>
        <w:tc>
          <w:tcPr>
            <w:tcW w:w="2630" w:type="dxa"/>
            <w:shd w:val="clear" w:color="auto" w:fill="FFFFFF"/>
          </w:tcPr>
          <w:p w14:paraId="56E939E1" w14:textId="0465E1E6" w:rsidR="009D6496" w:rsidRPr="009D6496" w:rsidRDefault="009D6496" w:rsidP="0081766A">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9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1984"/>
        <w:gridCol w:w="2303"/>
        <w:gridCol w:w="3270"/>
      </w:tblGrid>
      <w:tr w:rsidR="009F5462" w:rsidRPr="009F5B61" w14:paraId="56E939EA" w14:textId="77777777" w:rsidTr="009D6496">
        <w:trPr>
          <w:trHeight w:val="312"/>
        </w:trPr>
        <w:tc>
          <w:tcPr>
            <w:tcW w:w="197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557" w:type="dxa"/>
            <w:gridSpan w:val="3"/>
            <w:shd w:val="clear" w:color="auto" w:fill="FFFFFF"/>
          </w:tcPr>
          <w:p w14:paraId="56E939E9" w14:textId="5596A01E" w:rsidR="00116FBB" w:rsidRPr="006D3382" w:rsidRDefault="00F40019" w:rsidP="009D6496">
            <w:pPr>
              <w:shd w:val="clear" w:color="auto" w:fill="FFFFFF"/>
              <w:tabs>
                <w:tab w:val="left" w:pos="810"/>
              </w:tabs>
              <w:ind w:right="-993"/>
              <w:jc w:val="left"/>
              <w:rPr>
                <w:rFonts w:ascii="Verdana" w:hAnsi="Verdana" w:cs="Arial"/>
                <w:b/>
                <w:sz w:val="20"/>
                <w:lang w:val="en-GB"/>
              </w:rPr>
            </w:pPr>
            <w:r w:rsidRPr="006D3382">
              <w:rPr>
                <w:rFonts w:ascii="Verdana" w:hAnsi="Verdana" w:cs="Arial"/>
                <w:b/>
                <w:sz w:val="20"/>
                <w:lang w:val="en-GB"/>
              </w:rPr>
              <w:tab/>
            </w:r>
            <w:r w:rsidR="00035566" w:rsidRPr="006D3382">
              <w:rPr>
                <w:rFonts w:ascii="Verdana" w:hAnsi="Verdana" w:cs="Arial"/>
                <w:b/>
                <w:sz w:val="20"/>
                <w:lang w:val="en-GB"/>
              </w:rPr>
              <w:t>CATHOLIC UNIVERSITY IN RUŽOMBEROK</w:t>
            </w:r>
          </w:p>
        </w:tc>
      </w:tr>
      <w:tr w:rsidR="009F5462" w:rsidRPr="005E466D" w14:paraId="56E939F1" w14:textId="77777777" w:rsidTr="009D6496">
        <w:trPr>
          <w:trHeight w:val="838"/>
        </w:trPr>
        <w:tc>
          <w:tcPr>
            <w:tcW w:w="1977" w:type="dxa"/>
            <w:shd w:val="clear" w:color="auto" w:fill="FFFFFF"/>
          </w:tcPr>
          <w:p w14:paraId="3CC30B42" w14:textId="77777777" w:rsidR="006642EF"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Erasmus</w:t>
            </w:r>
          </w:p>
          <w:p w14:paraId="56E939EB" w14:textId="4EF58A2F" w:rsidR="007967A9"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 xml:space="preserve"> code</w:t>
            </w:r>
            <w:r w:rsidR="00A568F8" w:rsidRPr="009D6496">
              <w:rPr>
                <w:rStyle w:val="Odkaznavysvetlivku"/>
                <w:rFonts w:ascii="Verdana" w:hAnsi="Verdana" w:cs="Arial"/>
                <w:sz w:val="18"/>
                <w:szCs w:val="18"/>
                <w:lang w:val="en-GB"/>
              </w:rPr>
              <w:endnoteReference w:id="5"/>
            </w:r>
            <w:r w:rsidRPr="009D6496">
              <w:rPr>
                <w:rFonts w:ascii="Verdana" w:hAnsi="Verdana" w:cs="Arial"/>
                <w:sz w:val="18"/>
                <w:szCs w:val="18"/>
                <w:lang w:val="en-GB"/>
              </w:rPr>
              <w:t xml:space="preserve"> </w:t>
            </w:r>
          </w:p>
          <w:p w14:paraId="56E939ED" w14:textId="1DE1A4B5" w:rsidR="007967A9" w:rsidRPr="009D6496" w:rsidRDefault="007967A9" w:rsidP="00107B17">
            <w:pPr>
              <w:shd w:val="clear" w:color="auto" w:fill="FFFFFF"/>
              <w:spacing w:after="0"/>
              <w:ind w:right="-993"/>
              <w:jc w:val="left"/>
              <w:rPr>
                <w:rFonts w:ascii="Verdana" w:hAnsi="Verdana" w:cs="Arial"/>
                <w:sz w:val="18"/>
                <w:szCs w:val="18"/>
                <w:lang w:val="en-GB"/>
              </w:rPr>
            </w:pPr>
            <w:r w:rsidRPr="009D6496">
              <w:rPr>
                <w:rFonts w:ascii="Verdana" w:hAnsi="Verdana" w:cs="Arial"/>
                <w:sz w:val="18"/>
                <w:szCs w:val="18"/>
                <w:lang w:val="en-GB"/>
              </w:rPr>
              <w:t>(</w:t>
            </w:r>
            <w:proofErr w:type="gramStart"/>
            <w:r w:rsidRPr="009D6496">
              <w:rPr>
                <w:rFonts w:ascii="Verdana" w:hAnsi="Verdana" w:cs="Arial"/>
                <w:sz w:val="18"/>
                <w:szCs w:val="18"/>
                <w:lang w:val="en-GB"/>
              </w:rPr>
              <w:t>if</w:t>
            </w:r>
            <w:proofErr w:type="gramEnd"/>
            <w:r w:rsidRPr="009D6496">
              <w:rPr>
                <w:rFonts w:ascii="Verdana" w:hAnsi="Verdana" w:cs="Arial"/>
                <w:sz w:val="18"/>
                <w:szCs w:val="18"/>
                <w:lang w:val="en-GB"/>
              </w:rPr>
              <w:t xml:space="preserve"> applicable)</w:t>
            </w:r>
          </w:p>
        </w:tc>
        <w:tc>
          <w:tcPr>
            <w:tcW w:w="1984" w:type="dxa"/>
            <w:shd w:val="clear" w:color="auto" w:fill="FFFFFF"/>
          </w:tcPr>
          <w:p w14:paraId="56E939EE" w14:textId="62F04DFA" w:rsidR="007967A9" w:rsidRPr="006D3382" w:rsidRDefault="00035566" w:rsidP="00107B17">
            <w:pPr>
              <w:shd w:val="clear" w:color="auto" w:fill="FFFFFF"/>
              <w:ind w:right="-993"/>
              <w:jc w:val="left"/>
              <w:rPr>
                <w:rFonts w:ascii="Verdana" w:hAnsi="Verdana" w:cs="Arial"/>
                <w:b/>
                <w:sz w:val="20"/>
                <w:lang w:val="en-GB"/>
              </w:rPr>
            </w:pPr>
            <w:r w:rsidRPr="006D3382">
              <w:rPr>
                <w:rFonts w:ascii="Verdana" w:hAnsi="Verdana" w:cs="Arial"/>
                <w:b/>
                <w:sz w:val="20"/>
                <w:lang w:val="en-GB"/>
              </w:rPr>
              <w:t>SK RUZOMBE01</w:t>
            </w:r>
          </w:p>
        </w:tc>
        <w:tc>
          <w:tcPr>
            <w:tcW w:w="2303" w:type="dxa"/>
            <w:shd w:val="clear" w:color="auto" w:fill="FFFFFF"/>
          </w:tcPr>
          <w:p w14:paraId="56E939EF" w14:textId="155BB36B" w:rsidR="007967A9" w:rsidRPr="006D3382" w:rsidRDefault="0081766A" w:rsidP="0081766A">
            <w:pPr>
              <w:shd w:val="clear" w:color="auto" w:fill="FFFFFF"/>
              <w:ind w:right="-993"/>
              <w:jc w:val="left"/>
              <w:rPr>
                <w:rFonts w:ascii="Verdana" w:hAnsi="Verdana" w:cs="Arial"/>
                <w:sz w:val="20"/>
                <w:lang w:val="en-GB"/>
              </w:rPr>
            </w:pPr>
            <w:r w:rsidRPr="006D3382">
              <w:rPr>
                <w:rFonts w:ascii="Verdana" w:hAnsi="Verdana" w:cs="Arial"/>
                <w:sz w:val="20"/>
                <w:lang w:val="en-GB"/>
              </w:rPr>
              <w:t>Faculty/</w:t>
            </w:r>
            <w:r w:rsidR="007967A9" w:rsidRPr="006D3382">
              <w:rPr>
                <w:rFonts w:ascii="Verdana" w:hAnsi="Verdana" w:cs="Arial"/>
                <w:sz w:val="20"/>
                <w:lang w:val="en-GB"/>
              </w:rPr>
              <w:t>Department</w:t>
            </w:r>
          </w:p>
        </w:tc>
        <w:tc>
          <w:tcPr>
            <w:tcW w:w="3270" w:type="dxa"/>
            <w:shd w:val="clear" w:color="auto" w:fill="FFFFFF"/>
          </w:tcPr>
          <w:p w14:paraId="56E939F0" w14:textId="77777777" w:rsidR="007967A9" w:rsidRPr="006D3382" w:rsidRDefault="007967A9" w:rsidP="00107B17">
            <w:pPr>
              <w:shd w:val="clear" w:color="auto" w:fill="FFFFFF"/>
              <w:ind w:right="-993"/>
              <w:jc w:val="center"/>
              <w:rPr>
                <w:rFonts w:ascii="Verdana" w:hAnsi="Verdana" w:cs="Arial"/>
                <w:b/>
                <w:sz w:val="20"/>
                <w:lang w:val="en-GB"/>
              </w:rPr>
            </w:pPr>
          </w:p>
        </w:tc>
      </w:tr>
      <w:tr w:rsidR="009F5462" w:rsidRPr="005E466D" w14:paraId="56E939F6" w14:textId="77777777" w:rsidTr="009D6496">
        <w:trPr>
          <w:trHeight w:val="470"/>
        </w:trPr>
        <w:tc>
          <w:tcPr>
            <w:tcW w:w="1977" w:type="dxa"/>
            <w:shd w:val="clear" w:color="auto" w:fill="FFFFFF"/>
          </w:tcPr>
          <w:p w14:paraId="56E939F2" w14:textId="77777777" w:rsidR="007967A9" w:rsidRPr="009D6496" w:rsidRDefault="007967A9" w:rsidP="00107B17">
            <w:pPr>
              <w:shd w:val="clear" w:color="auto" w:fill="FFFFFF"/>
              <w:ind w:right="-993"/>
              <w:jc w:val="left"/>
              <w:rPr>
                <w:rFonts w:ascii="Verdana" w:hAnsi="Verdana" w:cs="Arial"/>
                <w:sz w:val="18"/>
                <w:szCs w:val="18"/>
                <w:lang w:val="en-GB"/>
              </w:rPr>
            </w:pPr>
            <w:r w:rsidRPr="009D6496">
              <w:rPr>
                <w:rFonts w:ascii="Verdana" w:hAnsi="Verdana" w:cs="Arial"/>
                <w:sz w:val="18"/>
                <w:szCs w:val="18"/>
                <w:lang w:val="en-GB"/>
              </w:rPr>
              <w:t>Address</w:t>
            </w:r>
          </w:p>
        </w:tc>
        <w:tc>
          <w:tcPr>
            <w:tcW w:w="1984" w:type="dxa"/>
            <w:shd w:val="clear" w:color="auto" w:fill="FFFFFF"/>
          </w:tcPr>
          <w:p w14:paraId="6EC63A4A" w14:textId="77777777" w:rsidR="00CD72DA" w:rsidRPr="009D6496" w:rsidRDefault="00CD72DA" w:rsidP="00CD72DA">
            <w:pPr>
              <w:spacing w:after="0"/>
              <w:ind w:right="-993"/>
              <w:jc w:val="left"/>
              <w:rPr>
                <w:rFonts w:ascii="Verdana" w:hAnsi="Verdana" w:cs="Arial"/>
                <w:sz w:val="16"/>
                <w:szCs w:val="16"/>
                <w:lang w:val="en-GB"/>
              </w:rPr>
            </w:pPr>
            <w:proofErr w:type="spellStart"/>
            <w:r w:rsidRPr="009D6496">
              <w:rPr>
                <w:rFonts w:ascii="Verdana" w:hAnsi="Verdana" w:cs="Arial"/>
                <w:sz w:val="16"/>
                <w:szCs w:val="16"/>
                <w:lang w:val="en-GB"/>
              </w:rPr>
              <w:t>Hrabovská</w:t>
            </w:r>
            <w:proofErr w:type="spellEnd"/>
            <w:r w:rsidRPr="009D6496">
              <w:rPr>
                <w:rFonts w:ascii="Verdana" w:hAnsi="Verdana" w:cs="Arial"/>
                <w:sz w:val="16"/>
                <w:szCs w:val="16"/>
                <w:lang w:val="en-GB"/>
              </w:rPr>
              <w:t xml:space="preserve"> cesta 1A</w:t>
            </w:r>
          </w:p>
          <w:p w14:paraId="56E939F3" w14:textId="45B71681" w:rsidR="007967A9" w:rsidRPr="009D6496" w:rsidRDefault="00CD72DA" w:rsidP="00CD72DA">
            <w:pPr>
              <w:shd w:val="clear" w:color="auto" w:fill="FFFFFF"/>
              <w:ind w:right="-993"/>
              <w:jc w:val="left"/>
              <w:rPr>
                <w:rFonts w:ascii="Verdana" w:hAnsi="Verdana" w:cs="Arial"/>
                <w:sz w:val="16"/>
                <w:szCs w:val="16"/>
                <w:lang w:val="en-GB"/>
              </w:rPr>
            </w:pPr>
            <w:proofErr w:type="spellStart"/>
            <w:r w:rsidRPr="009D6496">
              <w:rPr>
                <w:rFonts w:ascii="Verdana" w:hAnsi="Verdana" w:cs="Arial"/>
                <w:sz w:val="16"/>
                <w:szCs w:val="16"/>
                <w:lang w:val="en-GB"/>
              </w:rPr>
              <w:t>Ružomberok</w:t>
            </w:r>
            <w:proofErr w:type="spellEnd"/>
            <w:r w:rsidRPr="009D6496">
              <w:rPr>
                <w:rFonts w:ascii="Verdana" w:hAnsi="Verdana" w:cs="Arial"/>
                <w:sz w:val="16"/>
                <w:szCs w:val="16"/>
                <w:lang w:val="en-GB"/>
              </w:rPr>
              <w:t>, 043 01</w:t>
            </w:r>
          </w:p>
        </w:tc>
        <w:tc>
          <w:tcPr>
            <w:tcW w:w="2303" w:type="dxa"/>
            <w:shd w:val="clear" w:color="auto" w:fill="FFFFFF"/>
          </w:tcPr>
          <w:p w14:paraId="56E939F4" w14:textId="77777777" w:rsidR="007967A9" w:rsidRPr="009F5462" w:rsidRDefault="007967A9" w:rsidP="00107B17">
            <w:pPr>
              <w:shd w:val="clear" w:color="auto" w:fill="FFFFFF"/>
              <w:spacing w:after="0"/>
              <w:ind w:right="-992"/>
              <w:jc w:val="left"/>
              <w:rPr>
                <w:rFonts w:ascii="Verdana" w:hAnsi="Verdana" w:cs="Arial"/>
                <w:sz w:val="20"/>
                <w:lang w:val="en-GB"/>
              </w:rPr>
            </w:pPr>
            <w:r w:rsidRPr="009F5462">
              <w:rPr>
                <w:rFonts w:ascii="Verdana" w:hAnsi="Verdana" w:cs="Arial"/>
                <w:sz w:val="20"/>
                <w:lang w:val="en-GB"/>
              </w:rPr>
              <w:t>Country/</w:t>
            </w:r>
            <w:r w:rsidRPr="009F5462">
              <w:rPr>
                <w:rFonts w:ascii="Verdana" w:hAnsi="Verdana" w:cs="Arial"/>
                <w:sz w:val="20"/>
                <w:lang w:val="en-GB"/>
              </w:rPr>
              <w:br/>
              <w:t>Country code</w:t>
            </w:r>
            <w:r w:rsidRPr="009F5462">
              <w:rPr>
                <w:rStyle w:val="Odkaznavysvetlivku"/>
                <w:rFonts w:ascii="Verdana" w:hAnsi="Verdana" w:cs="Arial"/>
                <w:sz w:val="20"/>
                <w:lang w:val="en-GB"/>
              </w:rPr>
              <w:endnoteReference w:id="6"/>
            </w:r>
          </w:p>
        </w:tc>
        <w:tc>
          <w:tcPr>
            <w:tcW w:w="3270" w:type="dxa"/>
            <w:shd w:val="clear" w:color="auto" w:fill="FFFFFF"/>
          </w:tcPr>
          <w:p w14:paraId="56E939F5" w14:textId="6F1DDDCD" w:rsidR="007967A9" w:rsidRPr="009D6496" w:rsidRDefault="00035566" w:rsidP="00035566">
            <w:pPr>
              <w:shd w:val="clear" w:color="auto" w:fill="FFFFFF"/>
              <w:ind w:right="-993"/>
              <w:jc w:val="left"/>
              <w:rPr>
                <w:rFonts w:ascii="Verdana" w:hAnsi="Verdana" w:cs="Arial"/>
                <w:b/>
                <w:sz w:val="20"/>
                <w:lang w:val="en-GB"/>
              </w:rPr>
            </w:pPr>
            <w:r w:rsidRPr="009D6496">
              <w:rPr>
                <w:rFonts w:ascii="Verdana" w:hAnsi="Verdana" w:cs="Arial"/>
                <w:b/>
                <w:sz w:val="20"/>
                <w:lang w:val="en-GB"/>
              </w:rPr>
              <w:t>Slovakia/SK</w:t>
            </w:r>
          </w:p>
        </w:tc>
      </w:tr>
      <w:tr w:rsidR="009F5462" w:rsidRPr="005E466D" w14:paraId="56E939FC" w14:textId="77777777" w:rsidTr="009D6496">
        <w:trPr>
          <w:trHeight w:val="808"/>
        </w:trPr>
        <w:tc>
          <w:tcPr>
            <w:tcW w:w="1977" w:type="dxa"/>
            <w:shd w:val="clear" w:color="auto" w:fill="FFFFFF"/>
          </w:tcPr>
          <w:p w14:paraId="56E939F7" w14:textId="5B345C36" w:rsidR="007967A9" w:rsidRPr="009D6496" w:rsidRDefault="007967A9" w:rsidP="00107B17">
            <w:pPr>
              <w:shd w:val="clear" w:color="auto" w:fill="FFFFFF"/>
              <w:ind w:right="-993"/>
              <w:jc w:val="left"/>
              <w:rPr>
                <w:rFonts w:ascii="Verdana" w:hAnsi="Verdana" w:cs="Arial"/>
                <w:sz w:val="18"/>
                <w:szCs w:val="18"/>
                <w:lang w:val="en-GB"/>
              </w:rPr>
            </w:pPr>
            <w:r w:rsidRPr="009D6496">
              <w:rPr>
                <w:rFonts w:ascii="Verdana" w:hAnsi="Verdana" w:cs="Arial"/>
                <w:sz w:val="18"/>
                <w:szCs w:val="18"/>
                <w:lang w:val="en-GB"/>
              </w:rPr>
              <w:t xml:space="preserve">Contact person </w:t>
            </w:r>
            <w:r w:rsidRPr="009D6496">
              <w:rPr>
                <w:rFonts w:ascii="Verdana" w:hAnsi="Verdana" w:cs="Arial"/>
                <w:sz w:val="18"/>
                <w:szCs w:val="18"/>
                <w:lang w:val="en-GB"/>
              </w:rPr>
              <w:br/>
              <w:t>name and position</w:t>
            </w:r>
          </w:p>
        </w:tc>
        <w:tc>
          <w:tcPr>
            <w:tcW w:w="1984" w:type="dxa"/>
            <w:shd w:val="clear" w:color="auto" w:fill="FFFFFF"/>
          </w:tcPr>
          <w:p w14:paraId="7324C52F" w14:textId="77777777" w:rsidR="006642EF" w:rsidRPr="009D6496" w:rsidRDefault="006642EF" w:rsidP="006642EF">
            <w:pPr>
              <w:spacing w:after="0"/>
              <w:ind w:right="-993"/>
              <w:jc w:val="left"/>
              <w:rPr>
                <w:rFonts w:ascii="Verdana" w:hAnsi="Verdana" w:cs="Arial"/>
                <w:sz w:val="16"/>
                <w:szCs w:val="16"/>
                <w:lang w:val="en-US"/>
              </w:rPr>
            </w:pPr>
            <w:r w:rsidRPr="009D6496">
              <w:rPr>
                <w:rFonts w:ascii="Verdana" w:hAnsi="Verdana" w:cs="Arial"/>
                <w:sz w:val="16"/>
                <w:szCs w:val="16"/>
                <w:lang w:val="en-US"/>
              </w:rPr>
              <w:t xml:space="preserve">Michaela Moldová </w:t>
            </w:r>
          </w:p>
          <w:p w14:paraId="64ADA3B1" w14:textId="77777777" w:rsidR="006642EF" w:rsidRPr="009D6496" w:rsidRDefault="006642EF" w:rsidP="006642EF">
            <w:pPr>
              <w:spacing w:after="0"/>
              <w:ind w:right="-993"/>
              <w:jc w:val="left"/>
              <w:rPr>
                <w:rFonts w:ascii="Verdana" w:hAnsi="Verdana" w:cs="Arial"/>
                <w:sz w:val="16"/>
                <w:szCs w:val="16"/>
                <w:lang w:val="en-US"/>
              </w:rPr>
            </w:pPr>
            <w:r w:rsidRPr="009D6496">
              <w:rPr>
                <w:rFonts w:ascii="Verdana" w:hAnsi="Verdana" w:cs="Arial"/>
                <w:sz w:val="16"/>
                <w:szCs w:val="16"/>
                <w:lang w:val="en-US"/>
              </w:rPr>
              <w:t>Chovancová, PhD.</w:t>
            </w:r>
          </w:p>
          <w:p w14:paraId="56E939F8" w14:textId="39967FC3" w:rsidR="007967A9" w:rsidRPr="009D6496" w:rsidRDefault="006642EF" w:rsidP="009D6496">
            <w:pPr>
              <w:shd w:val="clear" w:color="auto" w:fill="FFFFFF"/>
              <w:ind w:right="-993"/>
              <w:rPr>
                <w:rFonts w:ascii="Verdana" w:hAnsi="Verdana" w:cs="Arial"/>
                <w:sz w:val="16"/>
                <w:szCs w:val="16"/>
                <w:lang w:val="en-GB"/>
              </w:rPr>
            </w:pPr>
            <w:r w:rsidRPr="009D6496">
              <w:rPr>
                <w:rFonts w:ascii="Verdana" w:hAnsi="Verdana" w:cs="Arial"/>
                <w:sz w:val="16"/>
                <w:szCs w:val="16"/>
                <w:lang w:val="en-GB"/>
              </w:rPr>
              <w:t>Erasmus</w:t>
            </w:r>
            <w:r w:rsidR="009D6496">
              <w:rPr>
                <w:rFonts w:ascii="Verdana" w:hAnsi="Verdana" w:cs="Arial"/>
                <w:sz w:val="16"/>
                <w:szCs w:val="16"/>
                <w:lang w:val="en-GB"/>
              </w:rPr>
              <w:t>+</w:t>
            </w:r>
            <w:r w:rsidRPr="009D6496">
              <w:rPr>
                <w:rFonts w:ascii="Verdana" w:hAnsi="Verdana" w:cs="Arial"/>
                <w:sz w:val="16"/>
                <w:szCs w:val="16"/>
                <w:lang w:val="en-GB"/>
              </w:rPr>
              <w:t xml:space="preserve"> coordinator</w:t>
            </w:r>
          </w:p>
        </w:tc>
        <w:tc>
          <w:tcPr>
            <w:tcW w:w="2303" w:type="dxa"/>
            <w:shd w:val="clear" w:color="auto" w:fill="FFFFFF"/>
          </w:tcPr>
          <w:p w14:paraId="56E939F9" w14:textId="77777777" w:rsidR="007967A9" w:rsidRPr="009F5462" w:rsidRDefault="007967A9" w:rsidP="00107B17">
            <w:pPr>
              <w:shd w:val="clear" w:color="auto" w:fill="FFFFFF"/>
              <w:spacing w:after="0"/>
              <w:ind w:right="-992"/>
              <w:jc w:val="left"/>
              <w:rPr>
                <w:rFonts w:ascii="Verdana" w:hAnsi="Verdana" w:cs="Arial"/>
                <w:sz w:val="20"/>
                <w:lang w:val="fr-BE"/>
              </w:rPr>
            </w:pPr>
            <w:r w:rsidRPr="009F5462">
              <w:rPr>
                <w:rFonts w:ascii="Verdana" w:hAnsi="Verdana" w:cs="Arial"/>
                <w:sz w:val="20"/>
                <w:lang w:val="fr-BE"/>
              </w:rPr>
              <w:t>Contact person</w:t>
            </w:r>
          </w:p>
          <w:p w14:paraId="56E939FA" w14:textId="77777777" w:rsidR="007967A9" w:rsidRPr="009F5462" w:rsidRDefault="007967A9" w:rsidP="00107B17">
            <w:pPr>
              <w:shd w:val="clear" w:color="auto" w:fill="FFFFFF"/>
              <w:spacing w:after="0"/>
              <w:ind w:right="-992"/>
              <w:jc w:val="left"/>
              <w:rPr>
                <w:rFonts w:ascii="Verdana" w:hAnsi="Verdana" w:cs="Arial"/>
                <w:sz w:val="20"/>
                <w:lang w:val="fr-BE"/>
              </w:rPr>
            </w:pPr>
            <w:r w:rsidRPr="009F5462">
              <w:rPr>
                <w:rFonts w:ascii="Verdana" w:hAnsi="Verdana" w:cs="Arial"/>
                <w:sz w:val="20"/>
                <w:lang w:val="fr-BE"/>
              </w:rPr>
              <w:t>e-mail / phone</w:t>
            </w:r>
          </w:p>
        </w:tc>
        <w:tc>
          <w:tcPr>
            <w:tcW w:w="3270" w:type="dxa"/>
            <w:shd w:val="clear" w:color="auto" w:fill="FFFFFF"/>
          </w:tcPr>
          <w:p w14:paraId="1C970C4B" w14:textId="77777777" w:rsidR="00EE0E1D" w:rsidRPr="006D3382" w:rsidRDefault="009D63C1" w:rsidP="00EE0E1D">
            <w:pPr>
              <w:shd w:val="clear" w:color="auto" w:fill="FFFFFF"/>
              <w:spacing w:after="0"/>
              <w:ind w:right="-993"/>
              <w:jc w:val="left"/>
              <w:rPr>
                <w:rStyle w:val="object-hover"/>
                <w:rFonts w:ascii="Verdana" w:hAnsi="Verdana"/>
                <w:sz w:val="16"/>
                <w:szCs w:val="16"/>
              </w:rPr>
            </w:pPr>
            <w:hyperlink r:id="rId14" w:tgtFrame="_blank" w:history="1">
              <w:r w:rsidR="00EE0E1D" w:rsidRPr="006D3382">
                <w:rPr>
                  <w:rStyle w:val="Hypertextovprepojenie"/>
                  <w:rFonts w:ascii="Verdana" w:hAnsi="Verdana"/>
                  <w:color w:val="auto"/>
                  <w:sz w:val="16"/>
                  <w:szCs w:val="16"/>
                </w:rPr>
                <w:t>michaela.moldova.chovancova@ku.sk</w:t>
              </w:r>
            </w:hyperlink>
          </w:p>
          <w:p w14:paraId="56E939FB" w14:textId="69BF5017" w:rsidR="007967A9" w:rsidRPr="006D3382" w:rsidRDefault="00EE0E1D" w:rsidP="00EE0E1D">
            <w:pPr>
              <w:shd w:val="clear" w:color="auto" w:fill="FFFFFF"/>
              <w:ind w:right="-993"/>
              <w:jc w:val="left"/>
              <w:rPr>
                <w:rFonts w:ascii="Verdana" w:hAnsi="Verdana" w:cs="Arial"/>
                <w:b/>
                <w:sz w:val="20"/>
                <w:lang w:val="fr-BE"/>
              </w:rPr>
            </w:pPr>
            <w:r w:rsidRPr="006D3382">
              <w:rPr>
                <w:rFonts w:ascii="Verdana" w:hAnsi="Verdana"/>
                <w:sz w:val="16"/>
                <w:szCs w:val="16"/>
              </w:rPr>
              <w:t>+421 918 337 411</w:t>
            </w:r>
          </w:p>
        </w:tc>
      </w:tr>
      <w:tr w:rsidR="009F5462" w:rsidRPr="005F0E76" w14:paraId="56E93A03" w14:textId="77777777" w:rsidTr="009D6496">
        <w:trPr>
          <w:trHeight w:val="808"/>
        </w:trPr>
        <w:tc>
          <w:tcPr>
            <w:tcW w:w="1977"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1984" w:type="dxa"/>
            <w:shd w:val="clear" w:color="auto" w:fill="FFFFFF"/>
          </w:tcPr>
          <w:p w14:paraId="56E93A00" w14:textId="77777777" w:rsidR="00F8532D" w:rsidRPr="006D3382" w:rsidRDefault="00F8532D" w:rsidP="00B223B0">
            <w:pPr>
              <w:shd w:val="clear" w:color="auto" w:fill="FFFFFF"/>
              <w:spacing w:after="0"/>
              <w:ind w:right="-993"/>
              <w:jc w:val="left"/>
              <w:rPr>
                <w:rFonts w:ascii="Verdana" w:hAnsi="Verdana" w:cs="Arial"/>
                <w:sz w:val="20"/>
                <w:lang w:val="fr-BE"/>
              </w:rPr>
            </w:pPr>
          </w:p>
        </w:tc>
        <w:tc>
          <w:tcPr>
            <w:tcW w:w="2303" w:type="dxa"/>
            <w:shd w:val="clear" w:color="auto" w:fill="FFFFFF"/>
          </w:tcPr>
          <w:p w14:paraId="1FC07922" w14:textId="10E3D567" w:rsidR="00C422F5" w:rsidRPr="006D3382" w:rsidRDefault="00C422F5" w:rsidP="00A568F8">
            <w:pPr>
              <w:spacing w:after="0"/>
              <w:ind w:right="-992"/>
              <w:jc w:val="left"/>
              <w:rPr>
                <w:rFonts w:ascii="Verdana" w:hAnsi="Verdana" w:cs="Arial"/>
                <w:sz w:val="20"/>
                <w:lang w:val="en-GB"/>
              </w:rPr>
            </w:pPr>
            <w:r w:rsidRPr="006D3382">
              <w:rPr>
                <w:rFonts w:ascii="Verdana" w:hAnsi="Verdana" w:cs="Arial"/>
                <w:sz w:val="20"/>
                <w:lang w:val="en-GB"/>
              </w:rPr>
              <w:t>Size of enterprise</w:t>
            </w:r>
          </w:p>
          <w:p w14:paraId="56E93A01" w14:textId="35F3CB18" w:rsidR="00F8532D" w:rsidRPr="006D3382" w:rsidRDefault="00C422F5" w:rsidP="00A568F8">
            <w:pPr>
              <w:shd w:val="clear" w:color="auto" w:fill="FFFFFF"/>
              <w:spacing w:after="0"/>
              <w:ind w:right="-992"/>
              <w:jc w:val="left"/>
              <w:rPr>
                <w:rFonts w:ascii="Verdana" w:hAnsi="Verdana" w:cs="Arial"/>
                <w:sz w:val="20"/>
                <w:lang w:val="en-GB"/>
              </w:rPr>
            </w:pPr>
            <w:r w:rsidRPr="006D3382">
              <w:rPr>
                <w:rFonts w:ascii="Verdana" w:hAnsi="Verdana" w:cs="Arial"/>
                <w:sz w:val="16"/>
                <w:szCs w:val="16"/>
                <w:lang w:val="en-GB"/>
              </w:rPr>
              <w:t>(if applicable)</w:t>
            </w:r>
          </w:p>
        </w:tc>
        <w:tc>
          <w:tcPr>
            <w:tcW w:w="3270" w:type="dxa"/>
            <w:shd w:val="clear" w:color="auto" w:fill="FFFFFF"/>
          </w:tcPr>
          <w:p w14:paraId="7F97F706" w14:textId="7F2D7F52" w:rsidR="006F285A" w:rsidRDefault="009D63C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81311E9" w:rsidR="00F8532D" w:rsidRPr="00F8532D" w:rsidRDefault="009D63C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9D6496">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5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72"/>
        <w:gridCol w:w="3233"/>
        <w:gridCol w:w="2025"/>
        <w:gridCol w:w="2390"/>
      </w:tblGrid>
      <w:tr w:rsidR="00A75662" w:rsidRPr="007673FA" w14:paraId="56E93A0A" w14:textId="77777777" w:rsidTr="009D6496">
        <w:trPr>
          <w:trHeight w:val="385"/>
        </w:trPr>
        <w:tc>
          <w:tcPr>
            <w:tcW w:w="1948" w:type="dxa"/>
            <w:shd w:val="clear" w:color="auto" w:fill="FFFFFF"/>
          </w:tcPr>
          <w:p w14:paraId="56E93A06" w14:textId="77777777" w:rsidR="00A75662" w:rsidRPr="009D63C1" w:rsidRDefault="00A75662"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Name</w:t>
            </w:r>
          </w:p>
        </w:tc>
        <w:tc>
          <w:tcPr>
            <w:tcW w:w="3573"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365" w:type="dxa"/>
            <w:vMerge w:val="restart"/>
            <w:shd w:val="clear" w:color="auto" w:fill="FFFFFF"/>
          </w:tcPr>
          <w:p w14:paraId="56E93A08" w14:textId="60FA8A29" w:rsidR="00A75662" w:rsidRPr="009D63C1" w:rsidRDefault="0081766A" w:rsidP="0081766A">
            <w:pPr>
              <w:shd w:val="clear" w:color="auto" w:fill="FFFFFF"/>
              <w:ind w:right="-993"/>
              <w:jc w:val="left"/>
              <w:rPr>
                <w:rFonts w:ascii="Verdana" w:hAnsi="Verdana" w:cs="Arial"/>
                <w:sz w:val="18"/>
                <w:szCs w:val="18"/>
                <w:lang w:val="en-GB"/>
              </w:rPr>
            </w:pPr>
            <w:r w:rsidRPr="009D63C1">
              <w:rPr>
                <w:rFonts w:ascii="Verdana" w:hAnsi="Verdana" w:cs="Arial"/>
                <w:sz w:val="18"/>
                <w:szCs w:val="18"/>
                <w:lang w:val="en-GB"/>
              </w:rPr>
              <w:t>Faculty/</w:t>
            </w:r>
            <w:r w:rsidR="00A75662" w:rsidRPr="009D63C1">
              <w:rPr>
                <w:rFonts w:ascii="Verdana" w:hAnsi="Verdana" w:cs="Arial"/>
                <w:sz w:val="18"/>
                <w:szCs w:val="18"/>
                <w:lang w:val="en-GB"/>
              </w:rPr>
              <w:t>Department</w:t>
            </w:r>
          </w:p>
        </w:tc>
        <w:tc>
          <w:tcPr>
            <w:tcW w:w="263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9D6496">
        <w:trPr>
          <w:trHeight w:val="385"/>
        </w:trPr>
        <w:tc>
          <w:tcPr>
            <w:tcW w:w="1948" w:type="dxa"/>
            <w:shd w:val="clear" w:color="auto" w:fill="FFFFFF"/>
          </w:tcPr>
          <w:p w14:paraId="56E93A0B" w14:textId="70E282AF" w:rsidR="00A75662" w:rsidRPr="009D63C1" w:rsidRDefault="00713E3E"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Erasmus code</w:t>
            </w:r>
          </w:p>
          <w:p w14:paraId="56E93A0C" w14:textId="77777777" w:rsidR="00A75662" w:rsidRPr="009D63C1" w:rsidRDefault="00A75662" w:rsidP="00107B17">
            <w:pPr>
              <w:shd w:val="clear" w:color="auto" w:fill="FFFFFF"/>
              <w:spacing w:after="0"/>
              <w:ind w:right="-993"/>
              <w:jc w:val="left"/>
              <w:rPr>
                <w:rFonts w:ascii="Verdana" w:hAnsi="Verdana" w:cs="Arial"/>
                <w:sz w:val="18"/>
                <w:szCs w:val="18"/>
                <w:lang w:val="en-GB"/>
              </w:rPr>
            </w:pPr>
            <w:r w:rsidRPr="009D63C1">
              <w:rPr>
                <w:rFonts w:ascii="Verdana" w:hAnsi="Verdana" w:cs="Arial"/>
                <w:sz w:val="18"/>
                <w:szCs w:val="18"/>
                <w:lang w:val="en-GB"/>
              </w:rPr>
              <w:t>(</w:t>
            </w:r>
            <w:proofErr w:type="gramStart"/>
            <w:r w:rsidRPr="009D63C1">
              <w:rPr>
                <w:rFonts w:ascii="Verdana" w:hAnsi="Verdana" w:cs="Arial"/>
                <w:sz w:val="18"/>
                <w:szCs w:val="18"/>
                <w:lang w:val="en-GB"/>
              </w:rPr>
              <w:t>if</w:t>
            </w:r>
            <w:proofErr w:type="gramEnd"/>
            <w:r w:rsidRPr="009D63C1">
              <w:rPr>
                <w:rFonts w:ascii="Verdana" w:hAnsi="Verdana" w:cs="Arial"/>
                <w:sz w:val="18"/>
                <w:szCs w:val="18"/>
                <w:lang w:val="en-GB"/>
              </w:rPr>
              <w:t xml:space="preserve"> applicable)</w:t>
            </w:r>
          </w:p>
          <w:p w14:paraId="56E93A0D" w14:textId="77777777" w:rsidR="00A75662" w:rsidRPr="009D63C1" w:rsidRDefault="00A75662" w:rsidP="00107B17">
            <w:pPr>
              <w:shd w:val="clear" w:color="auto" w:fill="FFFFFF"/>
              <w:spacing w:after="0"/>
              <w:ind w:right="-993"/>
              <w:jc w:val="left"/>
              <w:rPr>
                <w:rFonts w:ascii="Verdana" w:hAnsi="Verdana" w:cs="Arial"/>
                <w:sz w:val="18"/>
                <w:szCs w:val="18"/>
                <w:lang w:val="en-GB"/>
              </w:rPr>
            </w:pPr>
          </w:p>
        </w:tc>
        <w:tc>
          <w:tcPr>
            <w:tcW w:w="3573"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1365" w:type="dxa"/>
            <w:vMerge/>
            <w:shd w:val="clear" w:color="auto" w:fill="FFFFFF"/>
          </w:tcPr>
          <w:p w14:paraId="56E93A0F" w14:textId="77777777" w:rsidR="00A75662" w:rsidRPr="009D63C1" w:rsidRDefault="00A75662" w:rsidP="00107B17">
            <w:pPr>
              <w:shd w:val="clear" w:color="auto" w:fill="FFFFFF"/>
              <w:spacing w:after="0"/>
              <w:ind w:right="-992"/>
              <w:jc w:val="left"/>
              <w:rPr>
                <w:rFonts w:ascii="Verdana" w:hAnsi="Verdana" w:cs="Arial"/>
                <w:sz w:val="18"/>
                <w:szCs w:val="18"/>
                <w:lang w:val="en-GB"/>
              </w:rPr>
            </w:pPr>
          </w:p>
        </w:tc>
        <w:tc>
          <w:tcPr>
            <w:tcW w:w="263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9D6496">
        <w:trPr>
          <w:trHeight w:val="581"/>
        </w:trPr>
        <w:tc>
          <w:tcPr>
            <w:tcW w:w="1948" w:type="dxa"/>
            <w:shd w:val="clear" w:color="auto" w:fill="FFFFFF"/>
          </w:tcPr>
          <w:p w14:paraId="56E93A12" w14:textId="77777777" w:rsidR="007967A9" w:rsidRPr="009D63C1" w:rsidRDefault="007967A9" w:rsidP="00107B17">
            <w:pPr>
              <w:shd w:val="clear" w:color="auto" w:fill="FFFFFF"/>
              <w:ind w:right="-993"/>
              <w:jc w:val="left"/>
              <w:rPr>
                <w:rFonts w:ascii="Verdana" w:hAnsi="Verdana" w:cs="Arial"/>
                <w:sz w:val="18"/>
                <w:szCs w:val="18"/>
                <w:lang w:val="en-GB"/>
              </w:rPr>
            </w:pPr>
            <w:r w:rsidRPr="009D63C1">
              <w:rPr>
                <w:rFonts w:ascii="Verdana" w:hAnsi="Verdana" w:cs="Arial"/>
                <w:sz w:val="18"/>
                <w:szCs w:val="18"/>
                <w:lang w:val="en-GB"/>
              </w:rPr>
              <w:t>Address</w:t>
            </w:r>
          </w:p>
        </w:tc>
        <w:tc>
          <w:tcPr>
            <w:tcW w:w="3573"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1365" w:type="dxa"/>
            <w:shd w:val="clear" w:color="auto" w:fill="FFFFFF"/>
          </w:tcPr>
          <w:p w14:paraId="56E93A14" w14:textId="77777777" w:rsidR="007967A9" w:rsidRPr="009D63C1" w:rsidRDefault="00A75662" w:rsidP="00107B17">
            <w:pPr>
              <w:shd w:val="clear" w:color="auto" w:fill="FFFFFF"/>
              <w:spacing w:after="0"/>
              <w:ind w:right="-992"/>
              <w:jc w:val="left"/>
              <w:rPr>
                <w:rFonts w:ascii="Verdana" w:hAnsi="Verdana" w:cs="Arial"/>
                <w:sz w:val="18"/>
                <w:szCs w:val="18"/>
                <w:lang w:val="en-GB"/>
              </w:rPr>
            </w:pPr>
            <w:r w:rsidRPr="009D63C1">
              <w:rPr>
                <w:rFonts w:ascii="Verdana" w:hAnsi="Verdana" w:cs="Arial"/>
                <w:sz w:val="18"/>
                <w:szCs w:val="18"/>
                <w:lang w:val="en-GB"/>
              </w:rPr>
              <w:t>Country/</w:t>
            </w:r>
            <w:r w:rsidRPr="009D63C1">
              <w:rPr>
                <w:rFonts w:ascii="Verdana" w:hAnsi="Verdana" w:cs="Arial"/>
                <w:sz w:val="18"/>
                <w:szCs w:val="18"/>
                <w:lang w:val="en-GB"/>
              </w:rPr>
              <w:br/>
              <w:t>Country code</w:t>
            </w:r>
          </w:p>
        </w:tc>
        <w:tc>
          <w:tcPr>
            <w:tcW w:w="2634"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D6496">
        <w:trPr>
          <w:trHeight w:val="623"/>
        </w:trPr>
        <w:tc>
          <w:tcPr>
            <w:tcW w:w="1948" w:type="dxa"/>
            <w:shd w:val="clear" w:color="auto" w:fill="FFFFFF"/>
          </w:tcPr>
          <w:p w14:paraId="56E93A17" w14:textId="77777777" w:rsidR="007967A9" w:rsidRPr="009D63C1" w:rsidRDefault="007967A9" w:rsidP="00B223B0">
            <w:pPr>
              <w:shd w:val="clear" w:color="auto" w:fill="FFFFFF"/>
              <w:spacing w:after="120"/>
              <w:ind w:right="-993"/>
              <w:jc w:val="left"/>
              <w:rPr>
                <w:rFonts w:ascii="Verdana" w:hAnsi="Verdana" w:cs="Arial"/>
                <w:sz w:val="18"/>
                <w:szCs w:val="18"/>
                <w:lang w:val="en-GB"/>
              </w:rPr>
            </w:pPr>
            <w:r w:rsidRPr="009D63C1">
              <w:rPr>
                <w:rFonts w:ascii="Verdana" w:hAnsi="Verdana" w:cs="Arial"/>
                <w:sz w:val="18"/>
                <w:szCs w:val="18"/>
                <w:lang w:val="en-GB"/>
              </w:rPr>
              <w:t>Contact person</w:t>
            </w:r>
            <w:r w:rsidRPr="009D63C1">
              <w:rPr>
                <w:rFonts w:ascii="Verdana" w:hAnsi="Verdana" w:cs="Arial"/>
                <w:sz w:val="18"/>
                <w:szCs w:val="18"/>
                <w:lang w:val="en-GB"/>
              </w:rPr>
              <w:br/>
              <w:t>name and position</w:t>
            </w:r>
          </w:p>
        </w:tc>
        <w:tc>
          <w:tcPr>
            <w:tcW w:w="3573"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1365" w:type="dxa"/>
            <w:shd w:val="clear" w:color="auto" w:fill="FFFFFF"/>
          </w:tcPr>
          <w:p w14:paraId="56E93A19" w14:textId="77777777" w:rsidR="007967A9" w:rsidRPr="009D63C1" w:rsidRDefault="00EF398E" w:rsidP="00B223B0">
            <w:pPr>
              <w:shd w:val="clear" w:color="auto" w:fill="FFFFFF"/>
              <w:spacing w:after="120"/>
              <w:ind w:right="-993"/>
              <w:jc w:val="left"/>
              <w:rPr>
                <w:rFonts w:ascii="Verdana" w:hAnsi="Verdana" w:cs="Arial"/>
                <w:b/>
                <w:sz w:val="18"/>
                <w:szCs w:val="18"/>
                <w:lang w:val="fr-BE"/>
              </w:rPr>
            </w:pPr>
            <w:r w:rsidRPr="009D63C1">
              <w:rPr>
                <w:rFonts w:ascii="Verdana" w:hAnsi="Verdana" w:cs="Arial"/>
                <w:sz w:val="18"/>
                <w:szCs w:val="18"/>
                <w:lang w:val="fr-BE"/>
              </w:rPr>
              <w:t>Contact person</w:t>
            </w:r>
            <w:r w:rsidRPr="009D63C1">
              <w:rPr>
                <w:rFonts w:ascii="Verdana" w:hAnsi="Verdana" w:cs="Arial"/>
                <w:sz w:val="18"/>
                <w:szCs w:val="18"/>
                <w:lang w:val="fr-BE"/>
              </w:rPr>
              <w:br/>
              <w:t>e-mail / phone</w:t>
            </w:r>
          </w:p>
        </w:tc>
        <w:tc>
          <w:tcPr>
            <w:tcW w:w="2634"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65031C69"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4365C3DB" w14:textId="32178EFD" w:rsidR="00A05CC8" w:rsidRDefault="00A05CC8" w:rsidP="00A05CC8">
            <w:pPr>
              <w:spacing w:after="120"/>
              <w:ind w:left="-6" w:firstLine="6"/>
              <w:jc w:val="left"/>
              <w:rPr>
                <w:rFonts w:ascii="Verdana" w:hAnsi="Verdana" w:cs="Calibri"/>
                <w:b/>
                <w:sz w:val="20"/>
                <w:lang w:val="en-GB"/>
              </w:rPr>
            </w:pPr>
          </w:p>
          <w:p w14:paraId="4CD53F00" w14:textId="2BDEBA98" w:rsidR="00A05CC8" w:rsidRDefault="00A05CC8" w:rsidP="00A05CC8">
            <w:pPr>
              <w:spacing w:after="120"/>
              <w:ind w:left="-6" w:firstLine="6"/>
              <w:jc w:val="left"/>
              <w:rPr>
                <w:rFonts w:ascii="Verdana" w:hAnsi="Verdana" w:cs="Calibri"/>
                <w:b/>
                <w:sz w:val="20"/>
                <w:lang w:val="en-GB"/>
              </w:rPr>
            </w:pPr>
          </w:p>
          <w:p w14:paraId="1AA919A9" w14:textId="77777777" w:rsidR="00A05CC8" w:rsidRDefault="00A05CC8" w:rsidP="00A05CC8">
            <w:pPr>
              <w:spacing w:after="120"/>
              <w:ind w:left="-6" w:firstLine="6"/>
              <w:jc w:val="left"/>
              <w:rPr>
                <w:rFonts w:ascii="Verdana" w:hAnsi="Verdana" w:cs="Calibri"/>
                <w:b/>
                <w:sz w:val="20"/>
                <w:lang w:val="en-GB"/>
              </w:rPr>
            </w:pPr>
          </w:p>
          <w:p w14:paraId="33661749" w14:textId="77777777" w:rsidR="00153B61" w:rsidRPr="00490F95" w:rsidRDefault="00153B61" w:rsidP="00A05CC8">
            <w:pPr>
              <w:spacing w:after="120"/>
              <w:ind w:left="-6" w:firstLine="6"/>
              <w:jc w:val="left"/>
              <w:rPr>
                <w:rFonts w:ascii="Verdana" w:hAnsi="Verdana" w:cs="Calibri"/>
                <w:b/>
                <w:sz w:val="20"/>
                <w:lang w:val="en-GB"/>
              </w:rPr>
            </w:pPr>
          </w:p>
          <w:p w14:paraId="56E93A2D" w14:textId="77777777" w:rsidR="00377526" w:rsidRPr="00490F95" w:rsidRDefault="00377526" w:rsidP="00A05CC8">
            <w:pPr>
              <w:spacing w:after="120"/>
              <w:jc w:val="left"/>
              <w:rPr>
                <w:rFonts w:ascii="Verdana" w:hAnsi="Verdana" w:cs="Calibri"/>
                <w:sz w:val="20"/>
                <w:lang w:val="en-GB"/>
              </w:rPr>
            </w:pPr>
          </w:p>
        </w:tc>
      </w:tr>
    </w:tbl>
    <w:p w14:paraId="56E93A2F" w14:textId="77777777" w:rsidR="00377526" w:rsidRPr="00490F95" w:rsidRDefault="00377526" w:rsidP="00A05CC8">
      <w:pPr>
        <w:keepNext/>
        <w:keepLines/>
        <w:tabs>
          <w:tab w:val="left" w:pos="426"/>
        </w:tabs>
        <w:spacing w:after="0"/>
        <w:jc w:val="lef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A05CC8">
            <w:pPr>
              <w:spacing w:after="12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A05CC8">
            <w:pPr>
              <w:spacing w:after="120"/>
              <w:jc w:val="left"/>
              <w:rPr>
                <w:rFonts w:ascii="Verdana" w:hAnsi="Verdana" w:cs="Calibri"/>
                <w:sz w:val="20"/>
                <w:lang w:val="en-GB"/>
              </w:rPr>
            </w:pPr>
          </w:p>
          <w:p w14:paraId="4AA016B3" w14:textId="77777777" w:rsidR="00153B61" w:rsidRDefault="00153B61" w:rsidP="00A05CC8">
            <w:pPr>
              <w:spacing w:after="120"/>
              <w:jc w:val="left"/>
              <w:rPr>
                <w:rFonts w:ascii="Verdana" w:hAnsi="Verdana" w:cs="Calibri"/>
                <w:sz w:val="20"/>
                <w:lang w:val="en-GB"/>
              </w:rPr>
            </w:pPr>
          </w:p>
          <w:p w14:paraId="267134A1" w14:textId="77777777" w:rsidR="00153B61" w:rsidRPr="00121A1B" w:rsidRDefault="00153B61" w:rsidP="00A05CC8">
            <w:pPr>
              <w:spacing w:after="120"/>
              <w:jc w:val="left"/>
              <w:rPr>
                <w:rFonts w:ascii="Verdana" w:hAnsi="Verdana" w:cs="Calibri"/>
                <w:sz w:val="20"/>
                <w:lang w:val="en-GB"/>
              </w:rPr>
            </w:pPr>
          </w:p>
          <w:p w14:paraId="56E93A34" w14:textId="77777777" w:rsidR="00377526" w:rsidRPr="00490F95" w:rsidRDefault="00377526" w:rsidP="00A05CC8">
            <w:pPr>
              <w:spacing w:after="120"/>
              <w:ind w:left="-6" w:firstLine="6"/>
              <w:jc w:val="left"/>
              <w:rPr>
                <w:rFonts w:ascii="Verdana" w:hAnsi="Verdana" w:cs="Calibri"/>
                <w:sz w:val="20"/>
                <w:lang w:val="en-GB"/>
              </w:rPr>
            </w:pPr>
          </w:p>
        </w:tc>
      </w:tr>
    </w:tbl>
    <w:p w14:paraId="56E93A36" w14:textId="77777777" w:rsidR="00377526" w:rsidRPr="00490F95" w:rsidRDefault="00377526" w:rsidP="00A05CC8">
      <w:pPr>
        <w:keepNext/>
        <w:keepLines/>
        <w:tabs>
          <w:tab w:val="left" w:pos="426"/>
        </w:tabs>
        <w:spacing w:after="0"/>
        <w:jc w:val="left"/>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A05CC8">
            <w:pPr>
              <w:spacing w:after="120"/>
              <w:ind w:left="-6" w:firstLine="6"/>
              <w:jc w:val="left"/>
              <w:rPr>
                <w:rFonts w:ascii="Verdana" w:hAnsi="Verdana" w:cs="Calibri"/>
                <w:b/>
                <w:sz w:val="20"/>
                <w:lang w:val="en-GB"/>
              </w:rPr>
            </w:pPr>
          </w:p>
          <w:p w14:paraId="4C6BA7C3" w14:textId="523D9AE3" w:rsidR="00153B61" w:rsidRDefault="00153B61" w:rsidP="00A05CC8">
            <w:pPr>
              <w:spacing w:after="120"/>
              <w:ind w:left="-6" w:firstLine="6"/>
              <w:jc w:val="left"/>
              <w:rPr>
                <w:rFonts w:ascii="Verdana" w:hAnsi="Verdana" w:cs="Calibri"/>
                <w:b/>
                <w:sz w:val="20"/>
                <w:lang w:val="en-GB"/>
              </w:rPr>
            </w:pPr>
          </w:p>
          <w:p w14:paraId="206BDCD2" w14:textId="77777777" w:rsidR="00A05CC8" w:rsidRDefault="00A05CC8" w:rsidP="00A05CC8">
            <w:pPr>
              <w:spacing w:after="120"/>
              <w:ind w:left="-6" w:firstLine="6"/>
              <w:jc w:val="left"/>
              <w:rPr>
                <w:rFonts w:ascii="Verdana" w:hAnsi="Verdana" w:cs="Calibri"/>
                <w:b/>
                <w:sz w:val="20"/>
                <w:lang w:val="en-GB"/>
              </w:rPr>
            </w:pPr>
          </w:p>
          <w:p w14:paraId="2B78BD76" w14:textId="77777777" w:rsidR="00153B61" w:rsidRPr="00490F95" w:rsidRDefault="00153B61" w:rsidP="00A05CC8">
            <w:pPr>
              <w:spacing w:after="120"/>
              <w:jc w:val="left"/>
              <w:rPr>
                <w:rFonts w:ascii="Verdana" w:hAnsi="Verdana" w:cs="Calibri"/>
                <w:b/>
                <w:sz w:val="20"/>
                <w:lang w:val="en-GB"/>
              </w:rPr>
            </w:pPr>
          </w:p>
          <w:p w14:paraId="56E93A3A" w14:textId="77777777" w:rsidR="00377526" w:rsidRPr="00490F95" w:rsidRDefault="00377526" w:rsidP="00A05CC8">
            <w:pPr>
              <w:spacing w:after="120"/>
              <w:jc w:val="left"/>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2616EC20" w:rsidR="00377526" w:rsidRDefault="00377526" w:rsidP="00A05CC8">
            <w:pPr>
              <w:spacing w:after="120"/>
              <w:ind w:left="-6" w:firstLine="6"/>
              <w:jc w:val="left"/>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86D3DF2" w14:textId="71EE6133" w:rsidR="00A05CC8" w:rsidRDefault="00A05CC8" w:rsidP="00FF62A2">
            <w:pPr>
              <w:spacing w:after="120"/>
              <w:ind w:left="-6" w:firstLine="6"/>
              <w:rPr>
                <w:rFonts w:ascii="Verdana" w:hAnsi="Verdana" w:cs="Calibri"/>
                <w:b/>
                <w:sz w:val="20"/>
                <w:lang w:val="en-GB"/>
              </w:rPr>
            </w:pPr>
          </w:p>
          <w:p w14:paraId="6113DE22" w14:textId="77777777" w:rsidR="00A05CC8" w:rsidRDefault="00A05CC8" w:rsidP="00FF62A2">
            <w:pPr>
              <w:spacing w:after="120"/>
              <w:ind w:left="-6" w:firstLine="6"/>
              <w:rPr>
                <w:rFonts w:ascii="Verdana" w:hAnsi="Verdana" w:cs="Calibri"/>
                <w:b/>
                <w:sz w:val="20"/>
                <w:lang w:val="en-GB"/>
              </w:rPr>
            </w:pPr>
          </w:p>
          <w:p w14:paraId="5509129B" w14:textId="77777777" w:rsidR="00153B61" w:rsidRDefault="00153B61" w:rsidP="00A05CC8">
            <w:pPr>
              <w:spacing w:after="120"/>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495118C8"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2EE757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650FC1FD"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FD45B7">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r w:rsidR="009D6496" w:rsidRPr="00490F95" w14:paraId="22880549" w14:textId="77777777" w:rsidTr="00107B17">
        <w:trPr>
          <w:jc w:val="center"/>
        </w:trPr>
        <w:tc>
          <w:tcPr>
            <w:tcW w:w="8841" w:type="dxa"/>
            <w:shd w:val="clear" w:color="auto" w:fill="FFFFFF"/>
          </w:tcPr>
          <w:p w14:paraId="0EA15003" w14:textId="764F32C3" w:rsidR="009D6496" w:rsidRDefault="009D6496" w:rsidP="009D6496">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Erasmus+ coordinator: </w:t>
            </w:r>
          </w:p>
          <w:p w14:paraId="5D8738A9" w14:textId="77777777" w:rsidR="009D6496" w:rsidRDefault="009D6496" w:rsidP="009D6496">
            <w:pPr>
              <w:tabs>
                <w:tab w:val="left" w:pos="3348"/>
                <w:tab w:val="left" w:pos="6183"/>
                <w:tab w:val="left" w:pos="6892"/>
              </w:tabs>
              <w:spacing w:after="120"/>
              <w:rPr>
                <w:rFonts w:ascii="Verdana" w:hAnsi="Verdana" w:cs="Calibri"/>
                <w:sz w:val="20"/>
                <w:lang w:val="en-GB"/>
              </w:rPr>
            </w:pPr>
          </w:p>
          <w:p w14:paraId="04072E4D" w14:textId="4FAC2604" w:rsidR="009D6496" w:rsidRPr="00490F95" w:rsidRDefault="009D6496" w:rsidP="009D6496">
            <w:pPr>
              <w:spacing w:before="120" w:after="120"/>
              <w:rPr>
                <w:rFonts w:ascii="Verdana" w:hAnsi="Verdana" w:cs="Calibri"/>
                <w:b/>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Pr>
                <w:rFonts w:ascii="Verdana" w:hAnsi="Verdana" w:cs="Calibri"/>
                <w:sz w:val="20"/>
                <w:lang w:val="en-GB"/>
              </w:rPr>
              <w:t xml:space="preserve">                                  </w:t>
            </w:r>
            <w:r w:rsidR="008C6B99">
              <w:rPr>
                <w:rFonts w:ascii="Verdana" w:hAnsi="Verdana" w:cs="Calibri"/>
                <w:sz w:val="20"/>
                <w:lang w:val="en-GB"/>
              </w:rPr>
              <w:t xml:space="preserve"> </w:t>
            </w:r>
            <w:r>
              <w:rPr>
                <w:rFonts w:ascii="Verdana" w:hAnsi="Verdana" w:cs="Calibri"/>
                <w:sz w:val="20"/>
                <w:lang w:val="en-GB"/>
              </w:rPr>
              <w:t xml:space="preserve"> </w:t>
            </w:r>
            <w:r w:rsidRPr="006B63AE">
              <w:rPr>
                <w:rFonts w:ascii="Verdana" w:hAnsi="Verdana" w:cs="Calibri"/>
                <w:sz w:val="20"/>
                <w:lang w:val="en-GB"/>
              </w:rPr>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575B592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677FFD0" w14:textId="77777777" w:rsidR="009D6496" w:rsidRPr="00490F95" w:rsidRDefault="009D6496" w:rsidP="00DA5ED4">
            <w:pPr>
              <w:tabs>
                <w:tab w:val="left" w:pos="3312"/>
                <w:tab w:val="left" w:pos="6147"/>
                <w:tab w:val="left" w:pos="6856"/>
              </w:tabs>
              <w:spacing w:after="120"/>
              <w:rPr>
                <w:rFonts w:ascii="Verdana" w:hAnsi="Verdana" w:cs="Calibri"/>
                <w:sz w:val="20"/>
                <w:lang w:val="en-GB"/>
              </w:rPr>
            </w:pPr>
          </w:p>
          <w:p w14:paraId="56E93A52" w14:textId="7663AAC0"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FD45B7">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A1BD" w14:textId="77777777" w:rsidR="00B70C32" w:rsidRDefault="00B70C32">
      <w:r>
        <w:separator/>
      </w:r>
    </w:p>
  </w:endnote>
  <w:endnote w:type="continuationSeparator" w:id="0">
    <w:p w14:paraId="0330124B" w14:textId="77777777" w:rsidR="00B70C32" w:rsidRDefault="00B70C32">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Pt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98FB" w14:textId="77777777" w:rsidR="00B70C32" w:rsidRDefault="00B70C32">
      <w:r>
        <w:separator/>
      </w:r>
    </w:p>
  </w:footnote>
  <w:footnote w:type="continuationSeparator" w:id="0">
    <w:p w14:paraId="5DE4EC7A" w14:textId="77777777" w:rsidR="00B70C32" w:rsidRDefault="00B7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29FB32B0"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24D45983" w:rsidR="00E01AAA" w:rsidRPr="00967BFC" w:rsidRDefault="00C0680E" w:rsidP="00C05937">
          <w:pPr>
            <w:pStyle w:val="ZDGName"/>
            <w:rPr>
              <w:lang w:val="en-GB"/>
            </w:rPr>
          </w:pPr>
          <w:r>
            <w:rPr>
              <w:rFonts w:ascii="Verdana" w:hAnsi="Verdana"/>
              <w:b/>
              <w:noProof/>
              <w:sz w:val="18"/>
              <w:szCs w:val="18"/>
              <w:lang w:val="en-GB"/>
            </w:rPr>
            <mc:AlternateContent>
              <mc:Choice Requires="wps">
                <w:drawing>
                  <wp:anchor distT="0" distB="0" distL="114300" distR="114300" simplePos="0" relativeHeight="251657216" behindDoc="0" locked="0" layoutInCell="1" allowOverlap="1" wp14:anchorId="56E93A62" wp14:editId="691149EF">
                    <wp:simplePos x="0" y="0"/>
                    <wp:positionH relativeFrom="column">
                      <wp:posOffset>-286385</wp:posOffset>
                    </wp:positionH>
                    <wp:positionV relativeFrom="paragraph">
                      <wp:posOffset>81915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22.55pt;margin-top:6.4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BOyM3QAAAAoBAAAPAAAAZHJzL2Rvd25yZXYu&#10;eG1sTI/BTsMwEETvSPyDtUjcWrtWS9sQp6qKuIJoAYmbG2+TiHgdxW4T/p7lRI878zQ7k29G34oL&#10;9rEJZGA2VSCQyuAaqgy8H54nKxAxWXK2DYQGfjDCpri9yW3mwkBveNmnSnAIxcwaqFPqMiljWaO3&#10;cRo6JPZOofc28dlX0vV24HDfSq3Ug/S2If5Q2w53NZbf+7M38PFy+vqcq9fqyS+6IYxKkl9LY+7v&#10;xu0jiIRj+ofhrz5Xh4I7HcOZXBStgcl8MWOUDb0GwYDWSxaOLCi9Alnk8npC8QsAAP//AwBQSwEC&#10;LQAUAAYACAAAACEAtoM4kv4AAADhAQAAEwAAAAAAAAAAAAAAAAAAAAAAW0NvbnRlbnRfVHlwZXNd&#10;LnhtbFBLAQItABQABgAIAAAAIQA4/SH/1gAAAJQBAAALAAAAAAAAAAAAAAAAAC8BAABfcmVscy8u&#10;cmVsc1BLAQItABQABgAIAAAAIQBUdNQU8AEAAMYDAAAOAAAAAAAAAAAAAAAAAC4CAABkcnMvZTJv&#10;RG9jLnhtbFBLAQItABQABgAIAAAAIQA+BOyM3QAAAAo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6E93A5D" w14:textId="57BC3014" w:rsidR="00506408" w:rsidRPr="00B6735A" w:rsidRDefault="00C0680E" w:rsidP="00084A0C">
    <w:pPr>
      <w:pStyle w:val="Hlavika"/>
      <w:tabs>
        <w:tab w:val="clear" w:pos="8306"/>
      </w:tabs>
      <w:spacing w:after="0"/>
      <w:ind w:right="-743"/>
      <w:rPr>
        <w:sz w:val="16"/>
        <w:szCs w:val="16"/>
        <w:lang w:val="en-GB"/>
      </w:rPr>
    </w:pPr>
    <w:r>
      <w:rPr>
        <w:rFonts w:ascii="Verdana" w:hAnsi="Verdana"/>
        <w:b/>
        <w:noProof/>
        <w:sz w:val="18"/>
        <w:szCs w:val="18"/>
        <w:lang w:val="en-GB"/>
      </w:rPr>
      <w:drawing>
        <wp:anchor distT="0" distB="0" distL="114300" distR="114300" simplePos="0" relativeHeight="251658240" behindDoc="0" locked="0" layoutInCell="1" allowOverlap="1" wp14:anchorId="0D6665EA" wp14:editId="19B44D1E">
          <wp:simplePos x="0" y="0"/>
          <wp:positionH relativeFrom="column">
            <wp:posOffset>-422910</wp:posOffset>
          </wp:positionH>
          <wp:positionV relativeFrom="paragraph">
            <wp:posOffset>-591820</wp:posOffset>
          </wp:positionV>
          <wp:extent cx="1781175" cy="71945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194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56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0F6"/>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1E2"/>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80B"/>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EF"/>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3382"/>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C6B99"/>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D63C1"/>
    <w:rsid w:val="009D6496"/>
    <w:rsid w:val="009E1C65"/>
    <w:rsid w:val="009E1DBD"/>
    <w:rsid w:val="009E6FCD"/>
    <w:rsid w:val="009E7D00"/>
    <w:rsid w:val="009F5462"/>
    <w:rsid w:val="009F5546"/>
    <w:rsid w:val="009F5B61"/>
    <w:rsid w:val="009F6B7E"/>
    <w:rsid w:val="00A014BD"/>
    <w:rsid w:val="00A01F2D"/>
    <w:rsid w:val="00A029A1"/>
    <w:rsid w:val="00A02E7C"/>
    <w:rsid w:val="00A03B6C"/>
    <w:rsid w:val="00A0401F"/>
    <w:rsid w:val="00A05452"/>
    <w:rsid w:val="00A05C55"/>
    <w:rsid w:val="00A05CC8"/>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C32"/>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80E"/>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D72DA"/>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0E1D"/>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0019"/>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5B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F40019"/>
    <w:rPr>
      <w:lang w:val="fr-FR" w:eastAsia="en-US"/>
    </w:rPr>
  </w:style>
  <w:style w:type="character" w:customStyle="1" w:styleId="object-hover">
    <w:name w:val="object-hover"/>
    <w:rsid w:val="00F40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ichaela.moldova.chovancova@ku.s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4B65C590-19D4-4263-92B4-3B633CD5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25</TotalTime>
  <Pages>4</Pages>
  <Words>482</Words>
  <Characters>3104</Characters>
  <Application>Microsoft Office Word</Application>
  <DocSecurity>0</DocSecurity>
  <PresentationFormat>Microsoft Word 11.0</PresentationFormat>
  <Lines>25</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3579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Michaela Moldová Chovancová</cp:lastModifiedBy>
  <cp:revision>16</cp:revision>
  <cp:lastPrinted>2018-03-16T17:29:00Z</cp:lastPrinted>
  <dcterms:created xsi:type="dcterms:W3CDTF">2021-09-24T09:16:00Z</dcterms:created>
  <dcterms:modified xsi:type="dcterms:W3CDTF">2021-09-24T11:55:00Z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