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1C7D8" w14:textId="77777777" w:rsidR="00F609B9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7176C0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ŠKOLENIA</w:t>
      </w:r>
      <w:r w:rsidR="001B247F" w:rsidRPr="007A2E98">
        <w:rPr>
          <w:rStyle w:val="Odkaznavysvetlivku"/>
          <w:rFonts w:ascii="Verdana" w:hAnsi="Verdana" w:cs="Arial"/>
          <w:b/>
          <w:color w:val="002060"/>
          <w:sz w:val="36"/>
          <w:szCs w:val="36"/>
          <w:lang w:val="sk-SK"/>
        </w:rPr>
        <w:endnoteReference w:id="1"/>
      </w:r>
    </w:p>
    <w:p w14:paraId="16EC98AA" w14:textId="77777777" w:rsidR="004C7784" w:rsidRPr="0051640B" w:rsidRDefault="007176C0" w:rsidP="007176C0">
      <w:pPr>
        <w:spacing w:after="100"/>
        <w:ind w:right="-992"/>
        <w:jc w:val="left"/>
        <w:rPr>
          <w:rFonts w:ascii="Verdana" w:hAnsi="Verdana" w:cs="Arial"/>
          <w:b/>
          <w:bCs/>
          <w:i/>
          <w:sz w:val="20"/>
          <w:szCs w:val="36"/>
          <w:lang w:val="sk-SK"/>
        </w:rPr>
      </w:pPr>
      <w:r w:rsidRPr="0051640B">
        <w:rPr>
          <w:rFonts w:ascii="Verdana" w:hAnsi="Verdana" w:cs="Arial"/>
          <w:b/>
          <w:bCs/>
          <w:sz w:val="20"/>
          <w:szCs w:val="36"/>
          <w:lang w:val="sk-SK"/>
        </w:rPr>
        <w:t xml:space="preserve">Plánované obdobie </w:t>
      </w:r>
      <w:r w:rsidR="002D6F03" w:rsidRPr="0051640B">
        <w:rPr>
          <w:rFonts w:ascii="Verdana" w:hAnsi="Verdana" w:cs="Arial"/>
          <w:b/>
          <w:bCs/>
          <w:sz w:val="20"/>
          <w:szCs w:val="36"/>
          <w:lang w:val="sk-SK"/>
        </w:rPr>
        <w:t>školenia</w:t>
      </w:r>
      <w:r w:rsidRPr="0051640B">
        <w:rPr>
          <w:rFonts w:ascii="Verdana" w:hAnsi="Verdana" w:cs="Arial"/>
          <w:b/>
          <w:bCs/>
          <w:sz w:val="20"/>
          <w:szCs w:val="36"/>
          <w:lang w:val="sk-SK"/>
        </w:rPr>
        <w:t xml:space="preserve">: </w:t>
      </w:r>
      <w:r w:rsidR="004C7784" w:rsidRPr="0051640B">
        <w:rPr>
          <w:rFonts w:ascii="Verdana" w:hAnsi="Verdana" w:cs="Arial"/>
          <w:b/>
          <w:bCs/>
          <w:sz w:val="20"/>
          <w:szCs w:val="36"/>
          <w:lang w:val="sk-SK"/>
        </w:rPr>
        <w:t xml:space="preserve">fyzická aktivita </w:t>
      </w:r>
      <w:r w:rsidRPr="0051640B">
        <w:rPr>
          <w:rFonts w:ascii="Verdana" w:hAnsi="Verdana" w:cs="Arial"/>
          <w:b/>
          <w:bCs/>
          <w:sz w:val="20"/>
          <w:szCs w:val="36"/>
          <w:lang w:val="sk-SK"/>
        </w:rPr>
        <w:t xml:space="preserve">od </w:t>
      </w:r>
      <w:r w:rsidRPr="0051640B">
        <w:rPr>
          <w:rFonts w:ascii="Verdana" w:hAnsi="Verdana" w:cs="Arial"/>
          <w:b/>
          <w:bCs/>
          <w:i/>
          <w:sz w:val="20"/>
          <w:szCs w:val="36"/>
          <w:lang w:val="sk-SK"/>
        </w:rPr>
        <w:t>[deň/mesiac/rok]</w:t>
      </w:r>
      <w:r w:rsidRPr="0051640B">
        <w:rPr>
          <w:rFonts w:ascii="Verdana" w:hAnsi="Verdana" w:cs="Arial"/>
          <w:b/>
          <w:bCs/>
          <w:sz w:val="20"/>
          <w:szCs w:val="36"/>
          <w:lang w:val="sk-SK"/>
        </w:rPr>
        <w:t xml:space="preserve"> do </w:t>
      </w:r>
      <w:r w:rsidRPr="0051640B">
        <w:rPr>
          <w:rFonts w:ascii="Verdana" w:hAnsi="Verdana" w:cs="Arial"/>
          <w:b/>
          <w:bCs/>
          <w:i/>
          <w:sz w:val="20"/>
          <w:szCs w:val="36"/>
          <w:lang w:val="sk-SK"/>
        </w:rPr>
        <w:t>[deň/mesiac/rok]</w:t>
      </w:r>
    </w:p>
    <w:p w14:paraId="0DA97A84" w14:textId="77777777" w:rsidR="007176C0" w:rsidRPr="004E53AC" w:rsidRDefault="004C7784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4E53AC">
        <w:rPr>
          <w:rFonts w:ascii="Verdana" w:hAnsi="Verdana" w:cs="Arial"/>
          <w:sz w:val="20"/>
          <w:szCs w:val="36"/>
          <w:lang w:val="sk-SK"/>
        </w:rPr>
        <w:t xml:space="preserve">Ak je to relevantné, plánované virtuálne obdobie </w:t>
      </w:r>
      <w:proofErr w:type="spellStart"/>
      <w:r w:rsidRPr="004E53AC">
        <w:rPr>
          <w:rFonts w:ascii="Verdana" w:hAnsi="Verdana" w:cs="Arial"/>
          <w:sz w:val="20"/>
          <w:szCs w:val="36"/>
          <w:lang w:val="sk-SK"/>
        </w:rPr>
        <w:t>školena</w:t>
      </w:r>
      <w:proofErr w:type="spellEnd"/>
      <w:r w:rsidRPr="004E53AC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4E53AC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4E53AC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4E53AC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="007176C0" w:rsidRPr="004E53AC">
        <w:rPr>
          <w:rFonts w:ascii="Verdana" w:hAnsi="Verdana" w:cs="Arial"/>
          <w:i/>
          <w:sz w:val="20"/>
          <w:szCs w:val="36"/>
          <w:lang w:val="sk-SK"/>
        </w:rPr>
        <w:t xml:space="preserve"> </w:t>
      </w:r>
    </w:p>
    <w:p w14:paraId="2973CDEF" w14:textId="4B9A660D" w:rsidR="007176C0" w:rsidRPr="0051640B" w:rsidRDefault="007176C0" w:rsidP="00B572E9">
      <w:pPr>
        <w:spacing w:after="100"/>
        <w:ind w:right="-992"/>
        <w:jc w:val="left"/>
        <w:rPr>
          <w:rFonts w:ascii="Verdana" w:hAnsi="Verdana" w:cs="Arial"/>
          <w:b/>
          <w:bCs/>
          <w:sz w:val="20"/>
          <w:szCs w:val="36"/>
          <w:lang w:val="sk-SK"/>
        </w:rPr>
      </w:pPr>
      <w:r w:rsidRPr="0051640B">
        <w:rPr>
          <w:rFonts w:ascii="Verdana" w:hAnsi="Verdana" w:cs="Arial"/>
          <w:b/>
          <w:bCs/>
          <w:sz w:val="20"/>
          <w:szCs w:val="36"/>
          <w:lang w:val="sk-SK"/>
        </w:rPr>
        <w:t xml:space="preserve">Trvanie </w:t>
      </w:r>
      <w:r w:rsidR="004C7784" w:rsidRPr="0051640B">
        <w:rPr>
          <w:rFonts w:ascii="Verdana" w:hAnsi="Verdana" w:cs="Arial"/>
          <w:b/>
          <w:bCs/>
          <w:sz w:val="20"/>
          <w:szCs w:val="36"/>
          <w:lang w:val="sk-SK"/>
        </w:rPr>
        <w:t xml:space="preserve">fyzickej </w:t>
      </w:r>
      <w:r w:rsidRPr="0051640B">
        <w:rPr>
          <w:rFonts w:ascii="Verdana" w:hAnsi="Verdana" w:cs="Arial"/>
          <w:b/>
          <w:bCs/>
          <w:sz w:val="20"/>
          <w:szCs w:val="36"/>
          <w:lang w:val="sk-SK"/>
        </w:rPr>
        <w:t xml:space="preserve">mobility (v dňoch) okrem dní na cestu:........... </w:t>
      </w:r>
    </w:p>
    <w:p w14:paraId="7169B3DC" w14:textId="77777777" w:rsidR="0051640B" w:rsidRDefault="0051640B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</w:p>
    <w:p w14:paraId="5AB00F5B" w14:textId="7C5F5C6D"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Zamestnanec</w:t>
      </w:r>
    </w:p>
    <w:tbl>
      <w:tblPr>
        <w:tblW w:w="99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92"/>
        <w:gridCol w:w="3103"/>
        <w:gridCol w:w="2127"/>
        <w:gridCol w:w="2730"/>
      </w:tblGrid>
      <w:tr w:rsidR="00377526" w:rsidRPr="007A2E98" w14:paraId="6FE8FDBD" w14:textId="77777777" w:rsidTr="00B572E9">
        <w:trPr>
          <w:trHeight w:val="403"/>
        </w:trPr>
        <w:tc>
          <w:tcPr>
            <w:tcW w:w="1992" w:type="dxa"/>
            <w:shd w:val="clear" w:color="auto" w:fill="FFFFFF"/>
          </w:tcPr>
          <w:p w14:paraId="2F4A057A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Priezvisko</w:t>
            </w:r>
          </w:p>
        </w:tc>
        <w:tc>
          <w:tcPr>
            <w:tcW w:w="3103" w:type="dxa"/>
            <w:shd w:val="clear" w:color="auto" w:fill="FFFFFF"/>
          </w:tcPr>
          <w:p w14:paraId="45C0F6FB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127" w:type="dxa"/>
            <w:shd w:val="clear" w:color="auto" w:fill="FFFFFF"/>
          </w:tcPr>
          <w:p w14:paraId="16CFD6F9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Meno</w:t>
            </w:r>
          </w:p>
        </w:tc>
        <w:tc>
          <w:tcPr>
            <w:tcW w:w="2730" w:type="dxa"/>
            <w:shd w:val="clear" w:color="auto" w:fill="FFFFFF"/>
          </w:tcPr>
          <w:p w14:paraId="3E76D57D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14:paraId="7243D2AD" w14:textId="77777777" w:rsidTr="00B572E9">
        <w:trPr>
          <w:trHeight w:val="497"/>
        </w:trPr>
        <w:tc>
          <w:tcPr>
            <w:tcW w:w="1992" w:type="dxa"/>
            <w:shd w:val="clear" w:color="auto" w:fill="FFFFFF"/>
          </w:tcPr>
          <w:p w14:paraId="585B39FD" w14:textId="77777777" w:rsidR="00F609B9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14:paraId="3ECC8257" w14:textId="77777777" w:rsidR="00377526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="00377526"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3103" w:type="dxa"/>
            <w:shd w:val="clear" w:color="auto" w:fill="FFFFFF"/>
          </w:tcPr>
          <w:p w14:paraId="46B11EDE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127" w:type="dxa"/>
            <w:shd w:val="clear" w:color="auto" w:fill="FFFFFF"/>
          </w:tcPr>
          <w:p w14:paraId="13FA0DA2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="00377526" w:rsidRPr="007A2E98">
              <w:rPr>
                <w:rStyle w:val="Odkaznavysvetlivku"/>
                <w:rFonts w:ascii="Verdana" w:hAnsi="Verdana" w:cs="Calibri"/>
                <w:sz w:val="20"/>
                <w:lang w:val="sk-SK"/>
              </w:rPr>
              <w:endnoteReference w:id="3"/>
            </w:r>
          </w:p>
        </w:tc>
        <w:tc>
          <w:tcPr>
            <w:tcW w:w="2730" w:type="dxa"/>
            <w:shd w:val="clear" w:color="auto" w:fill="FFFFFF"/>
          </w:tcPr>
          <w:p w14:paraId="7AE9B14D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14:paraId="0FD2ACA7" w14:textId="77777777" w:rsidTr="00B572E9">
        <w:trPr>
          <w:trHeight w:val="579"/>
        </w:trPr>
        <w:tc>
          <w:tcPr>
            <w:tcW w:w="1992" w:type="dxa"/>
            <w:shd w:val="clear" w:color="auto" w:fill="FFFFFF"/>
          </w:tcPr>
          <w:p w14:paraId="3609C6B6" w14:textId="6909C217" w:rsidR="00377526" w:rsidRPr="007A2E98" w:rsidRDefault="00F609B9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Pohlavie</w:t>
            </w:r>
          </w:p>
        </w:tc>
        <w:tc>
          <w:tcPr>
            <w:tcW w:w="3103" w:type="dxa"/>
            <w:shd w:val="clear" w:color="auto" w:fill="FFFFFF"/>
          </w:tcPr>
          <w:p w14:paraId="30191513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127" w:type="dxa"/>
            <w:shd w:val="clear" w:color="auto" w:fill="FFFFFF"/>
          </w:tcPr>
          <w:p w14:paraId="4D4A5564" w14:textId="2773A8B8" w:rsidR="00377526" w:rsidRPr="007A2E98" w:rsidRDefault="008834E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260723">
              <w:rPr>
                <w:rFonts w:ascii="Verdana" w:hAnsi="Verdana" w:cs="Arial"/>
                <w:sz w:val="18"/>
                <w:szCs w:val="18"/>
                <w:lang w:val="sk-SK"/>
              </w:rPr>
              <w:t>Akademický rok</w:t>
            </w:r>
          </w:p>
        </w:tc>
        <w:tc>
          <w:tcPr>
            <w:tcW w:w="2730" w:type="dxa"/>
            <w:shd w:val="clear" w:color="auto" w:fill="FFFFFF"/>
          </w:tcPr>
          <w:p w14:paraId="37BAAEDA" w14:textId="4EDF7A99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20</w:t>
            </w:r>
            <w:r w:rsidR="008834EE">
              <w:rPr>
                <w:rFonts w:ascii="Verdana" w:hAnsi="Verdana" w:cs="Arial"/>
                <w:sz w:val="20"/>
                <w:lang w:val="sk-SK"/>
              </w:rPr>
              <w:t>21</w:t>
            </w:r>
            <w:r w:rsidRPr="007A2E98">
              <w:rPr>
                <w:rFonts w:ascii="Verdana" w:hAnsi="Verdana" w:cs="Arial"/>
                <w:sz w:val="20"/>
                <w:lang w:val="sk-SK"/>
              </w:rPr>
              <w:t>/20</w:t>
            </w:r>
            <w:r w:rsidR="008834EE">
              <w:rPr>
                <w:rFonts w:ascii="Verdana" w:hAnsi="Verdana" w:cs="Arial"/>
                <w:sz w:val="20"/>
                <w:lang w:val="sk-SK"/>
              </w:rPr>
              <w:t>22</w:t>
            </w:r>
          </w:p>
        </w:tc>
      </w:tr>
      <w:tr w:rsidR="00377526" w:rsidRPr="007A2E98" w14:paraId="61398A4C" w14:textId="77777777" w:rsidTr="00B572E9">
        <w:trPr>
          <w:trHeight w:val="579"/>
        </w:trPr>
        <w:tc>
          <w:tcPr>
            <w:tcW w:w="1992" w:type="dxa"/>
            <w:shd w:val="clear" w:color="auto" w:fill="FFFFFF"/>
          </w:tcPr>
          <w:p w14:paraId="203632C6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3103" w:type="dxa"/>
            <w:shd w:val="clear" w:color="auto" w:fill="FFFFFF"/>
          </w:tcPr>
          <w:p w14:paraId="5A46A0EE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127" w:type="dxa"/>
            <w:shd w:val="clear" w:color="auto" w:fill="FFFFFF"/>
          </w:tcPr>
          <w:p w14:paraId="6298C3D8" w14:textId="66AE5CF0" w:rsidR="00377526" w:rsidRPr="007A2E98" w:rsidRDefault="008834EE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>
              <w:rPr>
                <w:rFonts w:ascii="Verdana" w:hAnsi="Verdana" w:cs="Arial"/>
                <w:sz w:val="20"/>
                <w:lang w:val="sk-SK"/>
              </w:rPr>
              <w:t>Tel. č.</w:t>
            </w:r>
          </w:p>
        </w:tc>
        <w:tc>
          <w:tcPr>
            <w:tcW w:w="2730" w:type="dxa"/>
            <w:shd w:val="clear" w:color="auto" w:fill="FFFFFF"/>
          </w:tcPr>
          <w:p w14:paraId="199E1933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14:paraId="777B7E77" w14:textId="77777777"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57AF9AE8" w14:textId="77777777"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Vysielajúca inštitúcia</w:t>
      </w:r>
    </w:p>
    <w:tbl>
      <w:tblPr>
        <w:tblW w:w="98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63"/>
        <w:gridCol w:w="2908"/>
        <w:gridCol w:w="1913"/>
        <w:gridCol w:w="3163"/>
      </w:tblGrid>
      <w:tr w:rsidR="00887CE1" w:rsidRPr="007A2E98" w14:paraId="5ABD6A5E" w14:textId="77777777" w:rsidTr="008834EE">
        <w:trPr>
          <w:trHeight w:val="63"/>
        </w:trPr>
        <w:tc>
          <w:tcPr>
            <w:tcW w:w="1880" w:type="dxa"/>
            <w:shd w:val="clear" w:color="auto" w:fill="FFFFFF"/>
          </w:tcPr>
          <w:p w14:paraId="06D6A3E8" w14:textId="77777777" w:rsidR="00887CE1" w:rsidRPr="007A2E98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N</w:t>
            </w:r>
            <w:r w:rsidR="00F609B9" w:rsidRPr="007A2E98">
              <w:rPr>
                <w:rFonts w:ascii="Verdana" w:hAnsi="Verdana" w:cs="Arial"/>
                <w:sz w:val="20"/>
                <w:lang w:val="sk-SK"/>
              </w:rPr>
              <w:t>ázov</w:t>
            </w:r>
          </w:p>
        </w:tc>
        <w:tc>
          <w:tcPr>
            <w:tcW w:w="2947" w:type="dxa"/>
            <w:shd w:val="clear" w:color="auto" w:fill="FFFFFF"/>
          </w:tcPr>
          <w:p w14:paraId="223193F2" w14:textId="77777777" w:rsidR="008834EE" w:rsidRPr="008834EE" w:rsidRDefault="008834EE" w:rsidP="008834EE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8834EE">
              <w:rPr>
                <w:rFonts w:ascii="Verdana" w:hAnsi="Verdana" w:cs="Arial"/>
                <w:b/>
                <w:sz w:val="18"/>
                <w:szCs w:val="18"/>
                <w:lang w:val="en-GB"/>
              </w:rPr>
              <w:t>KATOLÍCKA UNIVERZITA</w:t>
            </w:r>
          </w:p>
          <w:p w14:paraId="735AA4CA" w14:textId="63056FB2" w:rsidR="00887CE1" w:rsidRPr="008834EE" w:rsidRDefault="008834EE" w:rsidP="008834EE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8834EE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V RUŽOMBERKU</w:t>
            </w:r>
          </w:p>
        </w:tc>
        <w:tc>
          <w:tcPr>
            <w:tcW w:w="1916" w:type="dxa"/>
            <w:vMerge w:val="restart"/>
            <w:shd w:val="clear" w:color="auto" w:fill="FFFFFF"/>
          </w:tcPr>
          <w:p w14:paraId="7770CB58" w14:textId="77777777" w:rsidR="00887CE1" w:rsidRPr="007A2E98" w:rsidRDefault="00B1239C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</w:t>
            </w:r>
            <w:r w:rsidR="00141CD3" w:rsidRPr="007A2E98">
              <w:rPr>
                <w:rFonts w:ascii="Verdana" w:hAnsi="Verdana" w:cs="Arial"/>
                <w:sz w:val="20"/>
                <w:lang w:val="sk-SK"/>
              </w:rPr>
              <w:t>Katedra</w:t>
            </w:r>
          </w:p>
        </w:tc>
        <w:tc>
          <w:tcPr>
            <w:tcW w:w="3104" w:type="dxa"/>
            <w:vMerge w:val="restart"/>
            <w:shd w:val="clear" w:color="auto" w:fill="FFFFFF"/>
          </w:tcPr>
          <w:p w14:paraId="3D35F9D0" w14:textId="77777777" w:rsidR="00887CE1" w:rsidRPr="007A2E98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8834EE" w:rsidRPr="007A2E98" w14:paraId="43F20B40" w14:textId="77777777" w:rsidTr="008834EE">
        <w:trPr>
          <w:trHeight w:val="404"/>
        </w:trPr>
        <w:tc>
          <w:tcPr>
            <w:tcW w:w="1880" w:type="dxa"/>
            <w:shd w:val="clear" w:color="auto" w:fill="FFFFFF"/>
          </w:tcPr>
          <w:p w14:paraId="2FA66EC4" w14:textId="77777777" w:rsidR="008834EE" w:rsidRPr="007A2E98" w:rsidRDefault="008834EE" w:rsidP="008834E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Erasmus kód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4"/>
            </w:r>
            <w:r w:rsidRPr="007A2E98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14:paraId="1EF42E25" w14:textId="77777777" w:rsidR="008834EE" w:rsidRPr="007A2E98" w:rsidRDefault="008834EE" w:rsidP="008834EE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947" w:type="dxa"/>
            <w:shd w:val="clear" w:color="auto" w:fill="FFFFFF"/>
          </w:tcPr>
          <w:p w14:paraId="189B0C39" w14:textId="7568FE5E" w:rsidR="008834EE" w:rsidRPr="008834EE" w:rsidRDefault="008834EE" w:rsidP="008834E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sk-SK"/>
              </w:rPr>
            </w:pPr>
            <w:r w:rsidRPr="008834EE">
              <w:rPr>
                <w:rFonts w:ascii="Verdana" w:hAnsi="Verdana" w:cs="Arial"/>
                <w:b/>
                <w:sz w:val="18"/>
                <w:szCs w:val="18"/>
                <w:lang w:val="sk-SK"/>
              </w:rPr>
              <w:t>SK RUZOMBE01</w:t>
            </w:r>
          </w:p>
        </w:tc>
        <w:tc>
          <w:tcPr>
            <w:tcW w:w="1916" w:type="dxa"/>
            <w:vMerge/>
            <w:shd w:val="clear" w:color="auto" w:fill="FFFFFF"/>
          </w:tcPr>
          <w:p w14:paraId="0F30A4D3" w14:textId="77777777" w:rsidR="008834EE" w:rsidRPr="007A2E98" w:rsidRDefault="008834EE" w:rsidP="008834EE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3104" w:type="dxa"/>
            <w:vMerge/>
            <w:shd w:val="clear" w:color="auto" w:fill="FFFFFF"/>
          </w:tcPr>
          <w:p w14:paraId="582FFC61" w14:textId="77777777" w:rsidR="008834EE" w:rsidRPr="007A2E98" w:rsidRDefault="008834EE" w:rsidP="008834EE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8834EE" w:rsidRPr="007A2E98" w14:paraId="59B33F58" w14:textId="77777777" w:rsidTr="008834EE">
        <w:trPr>
          <w:trHeight w:val="610"/>
        </w:trPr>
        <w:tc>
          <w:tcPr>
            <w:tcW w:w="1880" w:type="dxa"/>
            <w:shd w:val="clear" w:color="auto" w:fill="FFFFFF"/>
          </w:tcPr>
          <w:p w14:paraId="37A67350" w14:textId="77777777" w:rsidR="008834EE" w:rsidRPr="007A2E98" w:rsidRDefault="008834EE" w:rsidP="008834EE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947" w:type="dxa"/>
            <w:shd w:val="clear" w:color="auto" w:fill="FFFFFF"/>
          </w:tcPr>
          <w:p w14:paraId="57F34652" w14:textId="77777777" w:rsidR="008834EE" w:rsidRPr="00BF5EBF" w:rsidRDefault="008834EE" w:rsidP="008834EE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proofErr w:type="spellStart"/>
            <w:r w:rsidRPr="00BF5EBF">
              <w:rPr>
                <w:rFonts w:ascii="Verdana" w:hAnsi="Verdana" w:cs="Arial"/>
                <w:sz w:val="16"/>
                <w:szCs w:val="16"/>
                <w:lang w:val="en-GB"/>
              </w:rPr>
              <w:t>Hrabovská</w:t>
            </w:r>
            <w:proofErr w:type="spellEnd"/>
            <w:r w:rsidRPr="00BF5EBF">
              <w:rPr>
                <w:rFonts w:ascii="Verdana" w:hAnsi="Verdana" w:cs="Arial"/>
                <w:sz w:val="16"/>
                <w:szCs w:val="16"/>
                <w:lang w:val="en-GB"/>
              </w:rPr>
              <w:t xml:space="preserve"> cesta 1A</w:t>
            </w:r>
          </w:p>
          <w:p w14:paraId="07A28E78" w14:textId="2ADDA077" w:rsidR="008834EE" w:rsidRPr="007A2E98" w:rsidRDefault="008834EE" w:rsidP="008834EE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proofErr w:type="spellStart"/>
            <w:r w:rsidRPr="00BF5EBF">
              <w:rPr>
                <w:rFonts w:ascii="Verdana" w:hAnsi="Verdana" w:cs="Arial"/>
                <w:sz w:val="16"/>
                <w:szCs w:val="16"/>
                <w:lang w:val="en-GB"/>
              </w:rPr>
              <w:t>Ružomberok</w:t>
            </w:r>
            <w:proofErr w:type="spellEnd"/>
            <w:r w:rsidRPr="00BF5EBF">
              <w:rPr>
                <w:rFonts w:ascii="Verdana" w:hAnsi="Verdana" w:cs="Arial"/>
                <w:sz w:val="16"/>
                <w:szCs w:val="16"/>
                <w:lang w:val="en-GB"/>
              </w:rPr>
              <w:t>, 034 01</w:t>
            </w:r>
          </w:p>
        </w:tc>
        <w:tc>
          <w:tcPr>
            <w:tcW w:w="1916" w:type="dxa"/>
            <w:shd w:val="clear" w:color="auto" w:fill="FFFFFF"/>
          </w:tcPr>
          <w:p w14:paraId="0240533C" w14:textId="77777777" w:rsidR="008834EE" w:rsidRPr="007A2E98" w:rsidRDefault="008834EE" w:rsidP="008834EE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5"/>
            </w:r>
          </w:p>
        </w:tc>
        <w:tc>
          <w:tcPr>
            <w:tcW w:w="3104" w:type="dxa"/>
            <w:shd w:val="clear" w:color="auto" w:fill="FFFFFF"/>
          </w:tcPr>
          <w:p w14:paraId="78C5DCC4" w14:textId="1E2AE5E1" w:rsidR="008834EE" w:rsidRPr="007A2E98" w:rsidRDefault="008834EE" w:rsidP="008834EE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E8541D">
              <w:rPr>
                <w:rFonts w:ascii="Verdana" w:hAnsi="Verdana" w:cs="Arial"/>
                <w:b/>
                <w:sz w:val="20"/>
                <w:lang w:val="sk-SK"/>
              </w:rPr>
              <w:t>Slovensko/SK</w:t>
            </w:r>
          </w:p>
        </w:tc>
      </w:tr>
      <w:tr w:rsidR="008834EE" w:rsidRPr="007A2E98" w14:paraId="4605E3E4" w14:textId="77777777" w:rsidTr="008834EE">
        <w:trPr>
          <w:trHeight w:val="1310"/>
        </w:trPr>
        <w:tc>
          <w:tcPr>
            <w:tcW w:w="1880" w:type="dxa"/>
            <w:shd w:val="clear" w:color="auto" w:fill="FFFFFF"/>
          </w:tcPr>
          <w:p w14:paraId="4C91F25A" w14:textId="77777777" w:rsidR="008834EE" w:rsidRPr="007A2E98" w:rsidRDefault="008834EE" w:rsidP="008834E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14:paraId="160B494E" w14:textId="77777777" w:rsidR="008834EE" w:rsidRPr="007A2E98" w:rsidRDefault="008834EE" w:rsidP="008834EE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947" w:type="dxa"/>
            <w:shd w:val="clear" w:color="auto" w:fill="FFFFFF"/>
          </w:tcPr>
          <w:p w14:paraId="1361C58F" w14:textId="77777777" w:rsidR="008834EE" w:rsidRPr="00BF5EBF" w:rsidRDefault="008834EE" w:rsidP="008834EE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BF5EBF">
              <w:rPr>
                <w:rFonts w:ascii="Verdana" w:hAnsi="Verdana" w:cs="Arial"/>
                <w:sz w:val="16"/>
                <w:szCs w:val="16"/>
                <w:lang w:val="pl-PL"/>
              </w:rPr>
              <w:t xml:space="preserve">Michaela Moldová </w:t>
            </w:r>
          </w:p>
          <w:p w14:paraId="28E4A7A3" w14:textId="77777777" w:rsidR="008834EE" w:rsidRPr="00BF5EBF" w:rsidRDefault="008834EE" w:rsidP="008834EE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BF5EBF">
              <w:rPr>
                <w:rFonts w:ascii="Verdana" w:hAnsi="Verdana" w:cs="Arial"/>
                <w:sz w:val="16"/>
                <w:szCs w:val="16"/>
                <w:lang w:val="pl-PL"/>
              </w:rPr>
              <w:t>Chovancová, PhD.</w:t>
            </w:r>
          </w:p>
          <w:p w14:paraId="66FFE3E4" w14:textId="77777777" w:rsidR="008834EE" w:rsidRPr="00BF5EBF" w:rsidRDefault="008834EE" w:rsidP="008834EE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pl-PL"/>
              </w:rPr>
            </w:pPr>
          </w:p>
          <w:p w14:paraId="01D68D34" w14:textId="77777777" w:rsidR="008834EE" w:rsidRPr="00BF5EBF" w:rsidRDefault="008834EE" w:rsidP="008834EE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pl-PL"/>
              </w:rPr>
            </w:pPr>
            <w:r w:rsidRPr="00BF5EBF">
              <w:rPr>
                <w:rFonts w:ascii="Verdana" w:hAnsi="Verdana" w:cs="Arial"/>
                <w:sz w:val="16"/>
                <w:szCs w:val="16"/>
                <w:lang w:val="pl-PL"/>
              </w:rPr>
              <w:t>Inštitucionálny</w:t>
            </w:r>
          </w:p>
          <w:p w14:paraId="4A07EA4F" w14:textId="1EF3C288" w:rsidR="008834EE" w:rsidRPr="007A2E98" w:rsidRDefault="008834EE" w:rsidP="008834EE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r w:rsidRPr="00BF5EBF">
              <w:rPr>
                <w:rFonts w:ascii="Verdana" w:hAnsi="Verdana" w:cs="Arial"/>
                <w:sz w:val="16"/>
                <w:szCs w:val="16"/>
                <w:lang w:val="pl-PL"/>
              </w:rPr>
              <w:t>Erasmus+ koordinátor</w:t>
            </w:r>
          </w:p>
        </w:tc>
        <w:tc>
          <w:tcPr>
            <w:tcW w:w="1916" w:type="dxa"/>
            <w:shd w:val="clear" w:color="auto" w:fill="FFFFFF"/>
          </w:tcPr>
          <w:p w14:paraId="2CB4C2A6" w14:textId="77777777" w:rsidR="008834EE" w:rsidRPr="007A2E98" w:rsidRDefault="008834EE" w:rsidP="008834E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14:paraId="2D9C2E00" w14:textId="77777777" w:rsidR="008834EE" w:rsidRPr="007A2E98" w:rsidRDefault="008834EE" w:rsidP="008834E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3104" w:type="dxa"/>
            <w:shd w:val="clear" w:color="auto" w:fill="FFFFFF"/>
          </w:tcPr>
          <w:p w14:paraId="6EC1A667" w14:textId="77777777" w:rsidR="008834EE" w:rsidRPr="00BF5EBF" w:rsidRDefault="008834EE" w:rsidP="008834EE">
            <w:pPr>
              <w:shd w:val="clear" w:color="auto" w:fill="FFFFFF"/>
              <w:spacing w:after="0"/>
              <w:ind w:left="-107" w:right="-993"/>
              <w:jc w:val="left"/>
              <w:rPr>
                <w:rFonts w:ascii="Verdana" w:hAnsi="Verdana"/>
                <w:sz w:val="16"/>
                <w:szCs w:val="16"/>
              </w:rPr>
            </w:pPr>
            <w:hyperlink r:id="rId8" w:tgtFrame="_blank" w:history="1">
              <w:r w:rsidRPr="00BF5EBF">
                <w:rPr>
                  <w:rStyle w:val="Hypertextovprepojenie"/>
                  <w:rFonts w:ascii="Verdana" w:hAnsi="Verdana"/>
                  <w:color w:val="auto"/>
                  <w:sz w:val="16"/>
                  <w:szCs w:val="16"/>
                </w:rPr>
                <w:t>michaela.moldova.chovancova@ku.sk</w:t>
              </w:r>
            </w:hyperlink>
          </w:p>
          <w:p w14:paraId="5B9D8BB7" w14:textId="1619AA11" w:rsidR="008834EE" w:rsidRPr="007A2E98" w:rsidRDefault="008834EE" w:rsidP="008834E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BF5EBF">
              <w:rPr>
                <w:rFonts w:ascii="Verdana" w:hAnsi="Verdana"/>
                <w:sz w:val="16"/>
                <w:szCs w:val="16"/>
              </w:rPr>
              <w:t>+421 918 337 411</w:t>
            </w:r>
          </w:p>
        </w:tc>
      </w:tr>
    </w:tbl>
    <w:p w14:paraId="6B0477B2" w14:textId="77777777"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2570C7A6" w14:textId="77777777" w:rsidR="00377526" w:rsidRPr="007A2E98" w:rsidRDefault="00F609B9" w:rsidP="00F609B9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  <w:r w:rsidR="00377526" w:rsidRPr="007A2E98">
        <w:rPr>
          <w:rFonts w:ascii="Verdana" w:hAnsi="Verdana" w:cs="Arial"/>
          <w:b/>
          <w:color w:val="002060"/>
          <w:szCs w:val="24"/>
          <w:lang w:val="sk-SK"/>
        </w:rPr>
        <w:t>/</w:t>
      </w:r>
      <w:r w:rsidRPr="007A2E98">
        <w:rPr>
          <w:rFonts w:ascii="Verdana" w:hAnsi="Verdana" w:cs="Arial"/>
          <w:b/>
          <w:color w:val="002060"/>
          <w:szCs w:val="24"/>
          <w:lang w:val="sk-SK"/>
        </w:rPr>
        <w:t>podnik</w:t>
      </w:r>
      <w:r w:rsidR="000840D9" w:rsidRPr="007A2E98">
        <w:rPr>
          <w:rStyle w:val="Odkaznavysvetlivku"/>
          <w:rFonts w:ascii="Verdana" w:hAnsi="Verdana" w:cs="Arial"/>
          <w:b/>
          <w:color w:val="002060"/>
          <w:szCs w:val="24"/>
          <w:lang w:val="sk-SK"/>
        </w:rPr>
        <w:endnoteReference w:id="6"/>
      </w:r>
    </w:p>
    <w:tbl>
      <w:tblPr>
        <w:tblW w:w="96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91"/>
        <w:gridCol w:w="2387"/>
        <w:gridCol w:w="2388"/>
        <w:gridCol w:w="2518"/>
      </w:tblGrid>
      <w:tr w:rsidR="007176C0" w:rsidRPr="007A2E98" w14:paraId="2E98E5A3" w14:textId="77777777" w:rsidTr="008834EE">
        <w:trPr>
          <w:trHeight w:val="327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2A7F901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7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88311" w14:textId="77777777"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14:paraId="2823AD51" w14:textId="77777777" w:rsidTr="008834EE">
        <w:trPr>
          <w:trHeight w:val="327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E7C7A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14:paraId="52EA1B20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F8D69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80FFD7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396FA" w14:textId="77777777"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14:paraId="58621618" w14:textId="77777777" w:rsidTr="008834EE">
        <w:trPr>
          <w:trHeight w:val="492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BBCD49D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58339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DF7E2AC" w14:textId="77777777" w:rsidR="007176C0" w:rsidRPr="007A2E98" w:rsidRDefault="007176C0" w:rsidP="00655B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t xml:space="preserve"> 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FA678" w14:textId="77777777"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176C0" w:rsidRPr="007A2E98" w14:paraId="30861A33" w14:textId="77777777" w:rsidTr="008834EE">
        <w:trPr>
          <w:trHeight w:val="845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F68204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14:paraId="1CE6B17E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33E0AD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3F25A3" w14:textId="77777777"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tel.č. </w:t>
            </w:r>
          </w:p>
          <w:p w14:paraId="2F93C16C" w14:textId="77777777"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01297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14:paraId="3540AB24" w14:textId="77777777" w:rsidTr="008834EE">
        <w:trPr>
          <w:trHeight w:val="845"/>
        </w:trPr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A7ED39" w14:textId="77777777" w:rsidR="007176C0" w:rsidRPr="007A2E98" w:rsidRDefault="007176C0" w:rsidP="00B7053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45D40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A4D45" w14:textId="77777777" w:rsidR="007176C0" w:rsidRPr="007A2E98" w:rsidRDefault="007176C0" w:rsidP="0006565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Veľkosť podniku </w:t>
            </w:r>
          </w:p>
          <w:p w14:paraId="373334FF" w14:textId="77777777"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4E7D0" w14:textId="77777777" w:rsidR="007176C0" w:rsidRPr="007A2E98" w:rsidRDefault="007176C0" w:rsidP="00065654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&lt;250 zamestnancov</w:t>
            </w:r>
          </w:p>
          <w:p w14:paraId="7FBDF3D8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&gt;250 zamestnancov</w:t>
            </w:r>
          </w:p>
        </w:tc>
      </w:tr>
    </w:tbl>
    <w:p w14:paraId="494ECEF0" w14:textId="77777777" w:rsidR="00377526" w:rsidRPr="007A2E98" w:rsidRDefault="00F609B9" w:rsidP="005D75AB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7A2E98">
        <w:rPr>
          <w:rFonts w:ascii="Verdana" w:hAnsi="Verdana" w:cs="Arial"/>
          <w:sz w:val="20"/>
          <w:lang w:val="sk-SK"/>
        </w:rPr>
        <w:t xml:space="preserve">Pokyny viď v poznámkach na str. 3   </w:t>
      </w:r>
      <w:r w:rsidR="00377526" w:rsidRPr="007A2E98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963E95" w:rsidRPr="007A2E98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14:paraId="6F65B6C2" w14:textId="77777777" w:rsidR="00377526" w:rsidRPr="007A2E98" w:rsidRDefault="00963E95" w:rsidP="001414C2">
      <w:pPr>
        <w:pStyle w:val="Nadpis4"/>
        <w:keepNext w:val="0"/>
        <w:numPr>
          <w:ilvl w:val="0"/>
          <w:numId w:val="45"/>
        </w:numPr>
        <w:tabs>
          <w:tab w:val="left" w:pos="0"/>
          <w:tab w:val="left" w:pos="426"/>
        </w:tabs>
        <w:ind w:hanging="1080"/>
        <w:rPr>
          <w:rFonts w:ascii="Verdana" w:hAnsi="Verdana" w:cs="Calibri"/>
          <w:b/>
          <w:color w:val="002060"/>
          <w:sz w:val="20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>NÁVRH PROGRAMU MOBILITY</w:t>
      </w:r>
    </w:p>
    <w:p w14:paraId="2C212E0F" w14:textId="77777777" w:rsidR="007176C0" w:rsidRDefault="007176C0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7A2E98">
        <w:rPr>
          <w:rFonts w:ascii="Verdana" w:hAnsi="Verdana"/>
          <w:sz w:val="20"/>
          <w:lang w:val="sk-SK"/>
        </w:rPr>
        <w:t>Jazyk školenia:...............</w:t>
      </w:r>
    </w:p>
    <w:p w14:paraId="0FF0B96A" w14:textId="77777777" w:rsidR="004C7784" w:rsidRPr="004E53AC" w:rsidRDefault="004C7784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4E53AC">
        <w:rPr>
          <w:rFonts w:ascii="Verdana" w:hAnsi="Verdana"/>
          <w:sz w:val="20"/>
          <w:lang w:val="sk-SK"/>
        </w:rPr>
        <w:t xml:space="preserve">Je mobilita súčasťou </w:t>
      </w:r>
      <w:r w:rsidR="004E53AC" w:rsidRPr="004E53AC">
        <w:rPr>
          <w:rFonts w:ascii="Verdana" w:hAnsi="Verdana"/>
          <w:sz w:val="20"/>
          <w:lang w:val="sk-SK"/>
        </w:rPr>
        <w:t>kombinovanej mobility</w:t>
      </w:r>
      <w:r w:rsidRPr="004E53AC">
        <w:rPr>
          <w:rFonts w:ascii="Verdana" w:hAnsi="Verdana"/>
          <w:sz w:val="20"/>
          <w:lang w:val="sk-SK"/>
        </w:rPr>
        <w:t xml:space="preserve">? </w:t>
      </w:r>
      <w:sdt>
        <w:sdtPr>
          <w:rPr>
            <w:rFonts w:ascii="Verdana" w:hAnsi="Verdana" w:cs="Calibri"/>
            <w:sz w:val="20"/>
            <w:lang w:val="en-GB"/>
          </w:rPr>
          <w:id w:val="-1572889017"/>
        </w:sdtPr>
        <w:sdtEndPr/>
        <w:sdtContent>
          <w:r w:rsidRPr="004E53AC">
            <w:rPr>
              <w:rFonts w:ascii="MS Gothic" w:eastAsia="MS Gothic" w:hAnsi="MS Gothic" w:cs="Calibri" w:hint="eastAsia"/>
              <w:sz w:val="20"/>
              <w:lang w:val="en-GB"/>
            </w:rPr>
            <w:t>☐</w:t>
          </w:r>
        </w:sdtContent>
      </w:sdt>
      <w:r w:rsidRPr="004E53AC">
        <w:rPr>
          <w:rFonts w:ascii="Verdana" w:hAnsi="Verdana" w:cs="Calibri"/>
          <w:sz w:val="20"/>
          <w:lang w:val="en-GB"/>
        </w:rPr>
        <w:t xml:space="preserve"> </w:t>
      </w:r>
      <w:proofErr w:type="spellStart"/>
      <w:r w:rsidRPr="004E53AC">
        <w:rPr>
          <w:rFonts w:ascii="Verdana" w:hAnsi="Verdana" w:cs="Calibri"/>
          <w:sz w:val="20"/>
          <w:lang w:val="en-GB"/>
        </w:rPr>
        <w:t>áno</w:t>
      </w:r>
      <w:proofErr w:type="spellEnd"/>
      <w:r w:rsidRPr="004E53AC">
        <w:rPr>
          <w:rFonts w:ascii="Verdana" w:hAnsi="Verdana" w:cs="Calibri"/>
          <w:sz w:val="20"/>
          <w:lang w:val="en-GB"/>
        </w:rPr>
        <w:t xml:space="preserve"> </w:t>
      </w:r>
      <w:sdt>
        <w:sdtPr>
          <w:rPr>
            <w:rFonts w:ascii="Verdana" w:hAnsi="Verdana" w:cs="Calibri"/>
            <w:sz w:val="20"/>
            <w:lang w:val="en-GB"/>
          </w:rPr>
          <w:id w:val="-137724916"/>
        </w:sdtPr>
        <w:sdtEndPr/>
        <w:sdtContent>
          <w:r w:rsidRPr="004E53AC">
            <w:rPr>
              <w:rFonts w:ascii="MS Gothic" w:eastAsia="MS Gothic" w:hAnsi="MS Gothic" w:cs="Calibri" w:hint="eastAsia"/>
              <w:sz w:val="20"/>
              <w:lang w:val="en-GB"/>
            </w:rPr>
            <w:t>☐</w:t>
          </w:r>
        </w:sdtContent>
      </w:sdt>
      <w:r w:rsidRPr="004E53AC">
        <w:rPr>
          <w:rFonts w:ascii="Verdana" w:hAnsi="Verdana" w:cs="Calibri"/>
          <w:sz w:val="20"/>
          <w:lang w:val="en-GB"/>
        </w:rPr>
        <w:t xml:space="preserve"> </w:t>
      </w:r>
      <w:proofErr w:type="spellStart"/>
      <w:r w:rsidRPr="004E53AC">
        <w:rPr>
          <w:rFonts w:ascii="Verdana" w:hAnsi="Verdana" w:cs="Calibri"/>
          <w:sz w:val="20"/>
          <w:lang w:val="en-GB"/>
        </w:rPr>
        <w:t>nie</w:t>
      </w:r>
      <w:proofErr w:type="spellEnd"/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A2E98" w14:paraId="56C59CD6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105C152" w14:textId="77777777" w:rsidR="00E84774" w:rsidRPr="007A2E98" w:rsidRDefault="00963E95" w:rsidP="008834EE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Celkové ciele mobility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74D627E6" w14:textId="77777777" w:rsidR="007C2207" w:rsidRPr="007A2E98" w:rsidRDefault="007C2207" w:rsidP="008834EE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14:paraId="112DE3D6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61EA85D" w14:textId="77777777" w:rsidR="00C6319B" w:rsidRPr="007A2E98" w:rsidRDefault="00C6319B" w:rsidP="008834EE">
            <w:pPr>
              <w:spacing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14:paraId="6B58E16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88A3986" w14:textId="77777777" w:rsidR="00D71C97" w:rsidRPr="009A1976" w:rsidRDefault="00D71C97" w:rsidP="008834EE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Š</w:t>
            </w:r>
            <w:r w:rsidR="00502173" w:rsidRPr="009A1976">
              <w:rPr>
                <w:rFonts w:ascii="Verdana" w:hAnsi="Verdana" w:cs="Calibri"/>
                <w:b/>
                <w:sz w:val="20"/>
                <w:lang w:val="en-GB"/>
              </w:rPr>
              <w:t>kolenie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pre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rozvoj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pedagogických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zručností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tvorbu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študijných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programov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59CD86AC" w14:textId="774BABB6" w:rsidR="00D71C97" w:rsidRDefault="00D71C97" w:rsidP="008834EE">
            <w:pPr>
              <w:spacing w:after="0"/>
              <w:jc w:val="left"/>
              <w:rPr>
                <w:rFonts w:ascii="MS Gothic" w:eastAsia="MS Gothic" w:hAnsi="MS Gothic" w:cs="MS Gothic"/>
                <w:sz w:val="20"/>
                <w:lang w:val="en-GB"/>
              </w:rPr>
            </w:pP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Áno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9A1976">
              <w:rPr>
                <w:rFonts w:ascii="MS Gothic" w:eastAsia="MS Gothic" w:hAnsi="MS Gothic" w:cs="MS Gothic"/>
                <w:sz w:val="20"/>
                <w:lang w:val="en-GB"/>
              </w:rPr>
              <w:t xml:space="preserve">☐ </w:t>
            </w:r>
            <w:proofErr w:type="spellStart"/>
            <w:r w:rsidRPr="009A1976">
              <w:rPr>
                <w:rFonts w:ascii="Verdana" w:eastAsia="MS Gothic" w:hAnsi="Verdana" w:cs="MS Gothic"/>
                <w:b/>
                <w:sz w:val="20"/>
                <w:lang w:val="en-GB"/>
              </w:rPr>
              <w:t>Nie</w:t>
            </w:r>
            <w:proofErr w:type="spellEnd"/>
            <w:r w:rsidRPr="009A1976">
              <w:rPr>
                <w:rFonts w:ascii="Verdana" w:eastAsia="MS Gothic" w:hAnsi="Verdana" w:cs="MS Gothic"/>
                <w:b/>
                <w:sz w:val="20"/>
                <w:lang w:val="en-GB"/>
              </w:rPr>
              <w:t xml:space="preserve"> </w:t>
            </w:r>
            <w:r w:rsidRPr="009A1976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</w:p>
          <w:p w14:paraId="2D075A62" w14:textId="0E231F6C" w:rsidR="008834EE" w:rsidRDefault="008834EE" w:rsidP="008834EE">
            <w:pPr>
              <w:spacing w:after="0"/>
              <w:jc w:val="left"/>
              <w:rPr>
                <w:rFonts w:ascii="MS Gothic" w:eastAsia="MS Gothic" w:hAnsi="MS Gothic" w:cs="MS Gothic"/>
                <w:sz w:val="20"/>
                <w:lang w:val="en-GB"/>
              </w:rPr>
            </w:pPr>
          </w:p>
          <w:p w14:paraId="74792016" w14:textId="77777777" w:rsidR="008834EE" w:rsidRPr="009A1976" w:rsidRDefault="008834EE" w:rsidP="008834EE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B448C7" w14:textId="77777777" w:rsidR="00C6319B" w:rsidRPr="00D71C97" w:rsidRDefault="00C6319B" w:rsidP="008834EE">
            <w:pPr>
              <w:spacing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</w:pPr>
          </w:p>
        </w:tc>
      </w:tr>
      <w:tr w:rsidR="00377526" w:rsidRPr="007A2E98" w14:paraId="0C704407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BCBB722" w14:textId="67AA88D1" w:rsidR="001B247F" w:rsidRDefault="001B247F" w:rsidP="008834EE">
            <w:pPr>
              <w:spacing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Pridaná hodnota mobility (v súvislosti s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inštitúcií):</w:t>
            </w:r>
          </w:p>
          <w:p w14:paraId="144FA381" w14:textId="4E403CB7" w:rsidR="008834EE" w:rsidRDefault="008834EE" w:rsidP="008834EE">
            <w:pPr>
              <w:spacing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14:paraId="116622CF" w14:textId="16520903" w:rsidR="008834EE" w:rsidRDefault="008834EE" w:rsidP="008834EE">
            <w:pPr>
              <w:spacing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14:paraId="64307933" w14:textId="77777777" w:rsidR="008834EE" w:rsidRPr="007A2E98" w:rsidRDefault="008834EE" w:rsidP="008834EE">
            <w:pPr>
              <w:spacing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14:paraId="613D6C4A" w14:textId="77777777" w:rsidR="007C2207" w:rsidRPr="007A2E98" w:rsidRDefault="007C2207" w:rsidP="008834EE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14:paraId="417F1246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9EE7EA9" w14:textId="32A693D0" w:rsidR="00377526" w:rsidRDefault="00963E95" w:rsidP="008834EE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Aktivity, ktoré sa 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budú realizovať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701C943B" w14:textId="5008F911" w:rsidR="008834EE" w:rsidRDefault="008834EE" w:rsidP="008834EE">
            <w:pPr>
              <w:spacing w:before="240" w:after="120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14:paraId="0347DBEB" w14:textId="77777777" w:rsidR="008834EE" w:rsidRPr="007A2E98" w:rsidRDefault="008834EE" w:rsidP="008834EE">
            <w:pPr>
              <w:spacing w:before="240" w:after="120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14:paraId="5D7DE31F" w14:textId="77777777" w:rsidR="00E84774" w:rsidRPr="007A2E98" w:rsidRDefault="00E84774" w:rsidP="008834EE">
            <w:pPr>
              <w:spacing w:before="240" w:after="120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14:paraId="35702659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2ECE47E" w14:textId="136F974B" w:rsidR="00E84774" w:rsidRDefault="00963E95" w:rsidP="008834EE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Očakávané výsledky a dopad</w:t>
            </w:r>
            <w:r w:rsidR="001B247F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(napr. profesionálny rast zamestnancov oboch inštitúcii)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3B0BD577" w14:textId="6BBBCF50" w:rsidR="008834EE" w:rsidRDefault="008834EE" w:rsidP="008834EE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14:paraId="34222F77" w14:textId="77777777" w:rsidR="00540740" w:rsidRPr="007A2E98" w:rsidRDefault="00540740" w:rsidP="00540740">
            <w:pPr>
              <w:spacing w:before="240" w:after="120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14:paraId="1506802E" w14:textId="77777777" w:rsidR="00E84774" w:rsidRPr="007A2E98" w:rsidRDefault="00E84774" w:rsidP="008834EE">
            <w:pPr>
              <w:spacing w:before="240" w:after="120"/>
              <w:ind w:left="-6" w:firstLine="6"/>
              <w:jc w:val="left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</w:tbl>
    <w:p w14:paraId="2A7C02AB" w14:textId="77777777"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sk-SK"/>
        </w:rPr>
      </w:pPr>
    </w:p>
    <w:p w14:paraId="727F27E5" w14:textId="77777777"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963E95" w:rsidRPr="007A2E98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14:paraId="132A6ADD" w14:textId="77777777"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Podpisom</w:t>
      </w:r>
      <w:r w:rsidR="00377526" w:rsidRPr="007A2E98">
        <w:rPr>
          <w:rStyle w:val="Odkaznavysvetlivku"/>
          <w:rFonts w:ascii="Verdana" w:hAnsi="Verdana" w:cs="Calibri"/>
          <w:b/>
          <w:sz w:val="20"/>
          <w:lang w:val="sk-SK"/>
        </w:rPr>
        <w:endnoteReference w:id="7"/>
      </w:r>
      <w:r w:rsidR="00377526" w:rsidRPr="007A2E98">
        <w:rPr>
          <w:rFonts w:ascii="Verdana" w:hAnsi="Verdana" w:cs="Calibri"/>
          <w:sz w:val="20"/>
          <w:lang w:val="sk-SK"/>
        </w:rPr>
        <w:t xml:space="preserve"> </w:t>
      </w:r>
      <w:r w:rsidRPr="007A2E98">
        <w:rPr>
          <w:rFonts w:ascii="Verdana" w:hAnsi="Verdana" w:cs="Calibri"/>
          <w:sz w:val="20"/>
          <w:lang w:val="sk-SK"/>
        </w:rPr>
        <w:t>tohto dokumentu zamestnanec, vysielajúca inštitúcia a prijímajúca inštitúcia/podnik potvrdzujú, že schvaľujú navrhovan</w:t>
      </w:r>
      <w:r w:rsidR="007C2207" w:rsidRPr="007A2E98">
        <w:rPr>
          <w:rFonts w:ascii="Verdana" w:hAnsi="Verdana" w:cs="Calibri"/>
          <w:sz w:val="20"/>
          <w:lang w:val="sk-SK"/>
        </w:rPr>
        <w:t>ý program mobility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14:paraId="5D525EB3" w14:textId="77777777"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Vysielajúca vysokoškolsk</w:t>
      </w:r>
      <w:r w:rsidR="007C2207" w:rsidRPr="007A2E98">
        <w:rPr>
          <w:rFonts w:ascii="Verdana" w:hAnsi="Verdana" w:cs="Calibri"/>
          <w:sz w:val="20"/>
          <w:lang w:val="sk-SK"/>
        </w:rPr>
        <w:t>á</w:t>
      </w:r>
      <w:r w:rsidRPr="007A2E98">
        <w:rPr>
          <w:rFonts w:ascii="Verdana" w:hAnsi="Verdana" w:cs="Calibri"/>
          <w:sz w:val="20"/>
          <w:lang w:val="sk-SK"/>
        </w:rPr>
        <w:t xml:space="preserve"> </w:t>
      </w:r>
      <w:r w:rsidR="007C2207" w:rsidRPr="007A2E98">
        <w:rPr>
          <w:rFonts w:ascii="Verdana" w:hAnsi="Verdana" w:cs="Calibri"/>
          <w:sz w:val="20"/>
          <w:lang w:val="sk-SK"/>
        </w:rPr>
        <w:t>inštitúcia</w:t>
      </w:r>
      <w:r w:rsidRPr="007A2E98">
        <w:rPr>
          <w:rFonts w:ascii="Verdana" w:hAnsi="Verdana" w:cs="Calibri"/>
          <w:sz w:val="20"/>
          <w:lang w:val="sk-SK"/>
        </w:rPr>
        <w:t xml:space="preserve"> podporuje mobilitu zamestnanca v rámci svojej stratégie modernizácie a internacionalizácie a uzná ju ako súčasť pri hodnotení a posudkoch </w:t>
      </w:r>
      <w:r w:rsidR="00B1239C" w:rsidRPr="007A2E98">
        <w:rPr>
          <w:rFonts w:ascii="Verdana" w:hAnsi="Verdana" w:cs="Calibri"/>
          <w:sz w:val="20"/>
          <w:lang w:val="sk-SK"/>
        </w:rPr>
        <w:t>zamestnanca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14:paraId="3C07DEA1" w14:textId="77777777" w:rsidR="00963E95" w:rsidRPr="007A2E98" w:rsidRDefault="00963E95" w:rsidP="00963E95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Zamestnanec odovzdá svoje poznatky</w:t>
      </w:r>
      <w:r w:rsidR="00985F2B" w:rsidRPr="007A2E98">
        <w:rPr>
          <w:rFonts w:ascii="Verdana" w:hAnsi="Verdana" w:cs="Calibri"/>
          <w:sz w:val="20"/>
          <w:lang w:val="sk-SK"/>
        </w:rPr>
        <w:t xml:space="preserve"> a skúsenosti, predovšetkým dopad mobility na </w:t>
      </w:r>
      <w:r w:rsidRPr="007A2E98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985F2B" w:rsidRPr="007A2E98">
        <w:rPr>
          <w:rFonts w:ascii="Verdana" w:hAnsi="Verdana" w:cs="Calibri"/>
          <w:sz w:val="20"/>
          <w:lang w:val="sk-SK"/>
        </w:rPr>
        <w:t xml:space="preserve">vysokoškolskú </w:t>
      </w:r>
      <w:r w:rsidRPr="007A2E98">
        <w:rPr>
          <w:rFonts w:ascii="Verdana" w:hAnsi="Verdana" w:cs="Calibri"/>
          <w:sz w:val="20"/>
          <w:lang w:val="sk-SK"/>
        </w:rPr>
        <w:t xml:space="preserve">inštitúciu ako zdroj inšpirácie pre ostatných. </w:t>
      </w:r>
    </w:p>
    <w:p w14:paraId="14F4AC05" w14:textId="77777777" w:rsidR="001B247F" w:rsidRPr="007A2E98" w:rsidRDefault="001B247F" w:rsidP="001B247F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sk-SK"/>
        </w:rPr>
      </w:pPr>
      <w:r w:rsidRPr="007A2E98">
        <w:rPr>
          <w:rFonts w:ascii="Verdana" w:hAnsi="Verdana"/>
          <w:color w:val="000000"/>
          <w:sz w:val="20"/>
          <w:lang w:val="sk-SK"/>
        </w:rPr>
        <w:t xml:space="preserve">Zamestnanec a </w:t>
      </w:r>
      <w:r w:rsidR="00340C6F" w:rsidRPr="007A2E98">
        <w:rPr>
          <w:rFonts w:ascii="Verdana" w:hAnsi="Verdana"/>
          <w:color w:val="000000"/>
          <w:sz w:val="20"/>
          <w:lang w:val="sk-SK"/>
        </w:rPr>
        <w:t>inštitúcia pr</w:t>
      </w:r>
      <w:r w:rsidR="007A2E98">
        <w:rPr>
          <w:rFonts w:ascii="Verdana" w:hAnsi="Verdana"/>
          <w:color w:val="000000"/>
          <w:sz w:val="20"/>
          <w:lang w:val="sk-SK"/>
        </w:rPr>
        <w:t>i</w:t>
      </w:r>
      <w:r w:rsidR="00340C6F" w:rsidRPr="007A2E98">
        <w:rPr>
          <w:rFonts w:ascii="Verdana" w:hAnsi="Verdana"/>
          <w:color w:val="000000"/>
          <w:sz w:val="20"/>
          <w:lang w:val="sk-SK"/>
        </w:rPr>
        <w:t>j</w:t>
      </w:r>
      <w:r w:rsidR="007A2E98">
        <w:rPr>
          <w:rFonts w:ascii="Verdana" w:hAnsi="Verdana"/>
          <w:color w:val="000000"/>
          <w:sz w:val="20"/>
          <w:lang w:val="sk-SK"/>
        </w:rPr>
        <w:t>íma</w:t>
      </w:r>
      <w:r w:rsidR="00340C6F" w:rsidRPr="007A2E98">
        <w:rPr>
          <w:rFonts w:ascii="Verdana" w:hAnsi="Verdana"/>
          <w:color w:val="000000"/>
          <w:sz w:val="20"/>
          <w:lang w:val="sk-SK"/>
        </w:rPr>
        <w:t>júca grant</w:t>
      </w:r>
      <w:r w:rsidRPr="007A2E98">
        <w:rPr>
          <w:rFonts w:ascii="Verdana" w:hAnsi="Verdana"/>
          <w:color w:val="000000"/>
          <w:sz w:val="20"/>
          <w:lang w:val="sk-SK"/>
        </w:rPr>
        <w:t xml:space="preserve"> sa zaväzujú dodržiavať podmienky stanovené v obojstranne podpísanej zmluve.</w:t>
      </w:r>
    </w:p>
    <w:p w14:paraId="0977F404" w14:textId="77777777" w:rsidR="00963E95" w:rsidRPr="007A2E98" w:rsidRDefault="00963E95" w:rsidP="00963E95">
      <w:pPr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 xml:space="preserve">Zamestnanec a prijímajúca inštitúcia/podnik oznámia vysielajúcej inštitúcii akýkoľvek problém alebo zmeny týkajúce sa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85D0A" w:rsidRPr="007A2E98" w14:paraId="54FAD840" w14:textId="77777777" w:rsidTr="00A85D0A">
        <w:trPr>
          <w:jc w:val="center"/>
        </w:trPr>
        <w:tc>
          <w:tcPr>
            <w:tcW w:w="8876" w:type="dxa"/>
            <w:shd w:val="clear" w:color="auto" w:fill="FFFFFF"/>
          </w:tcPr>
          <w:p w14:paraId="59D8F9C5" w14:textId="77777777" w:rsidR="00A85D0A" w:rsidRPr="007A2E98" w:rsidRDefault="00963E95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lastRenderedPageBreak/>
              <w:t>Zamestnanec</w:t>
            </w:r>
          </w:p>
          <w:p w14:paraId="73F2DCDF" w14:textId="77777777" w:rsidR="00963E95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priezvisko:</w:t>
            </w:r>
          </w:p>
          <w:p w14:paraId="47103CD7" w14:textId="77777777" w:rsidR="00A85D0A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Podpis:</w:t>
            </w:r>
            <w:r w:rsidRPr="007A2E98">
              <w:rPr>
                <w:rStyle w:val="Odkaznavysvetlivku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3646E86A" w14:textId="77777777"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14:paraId="594F0A31" w14:textId="77777777"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14:paraId="4846D1EB" w14:textId="77777777"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85D0A" w:rsidRPr="007A2E98" w14:paraId="2F5ABA1A" w14:textId="77777777" w:rsidTr="00A85D0A">
        <w:trPr>
          <w:jc w:val="center"/>
        </w:trPr>
        <w:tc>
          <w:tcPr>
            <w:tcW w:w="8841" w:type="dxa"/>
            <w:shd w:val="clear" w:color="auto" w:fill="FFFFFF"/>
          </w:tcPr>
          <w:p w14:paraId="5FEFEF39" w14:textId="77777777" w:rsidR="00A85D0A" w:rsidRPr="007A2E98" w:rsidRDefault="0063297E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>
              <w:rPr>
                <w:rFonts w:ascii="Verdana" w:hAnsi="Verdana" w:cs="Calibri"/>
                <w:b/>
                <w:sz w:val="20"/>
                <w:lang w:val="sk-SK"/>
              </w:rPr>
              <w:t>Vysielajúca inštitúcia</w:t>
            </w:r>
            <w:r w:rsidR="005234BB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</w:p>
          <w:p w14:paraId="12B94928" w14:textId="77777777"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14:paraId="69384923" w14:textId="77777777" w:rsidR="00A85D0A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  <w:tr w:rsidR="008834EE" w:rsidRPr="007A2E98" w14:paraId="18375B01" w14:textId="77777777" w:rsidTr="00A85D0A">
        <w:trPr>
          <w:jc w:val="center"/>
        </w:trPr>
        <w:tc>
          <w:tcPr>
            <w:tcW w:w="8841" w:type="dxa"/>
            <w:shd w:val="clear" w:color="auto" w:fill="FFFFFF"/>
          </w:tcPr>
          <w:p w14:paraId="59600CA4" w14:textId="77777777" w:rsidR="008834EE" w:rsidRDefault="008834EE" w:rsidP="008834E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  <w:r w:rsidRPr="00F507DA">
              <w:rPr>
                <w:rFonts w:ascii="Verdana" w:hAnsi="Verdana" w:cs="Calibri"/>
                <w:sz w:val="20"/>
                <w:lang w:val="sk-SK"/>
              </w:rPr>
              <w:t xml:space="preserve">Meno a priezvisko </w:t>
            </w:r>
            <w:r>
              <w:rPr>
                <w:rFonts w:ascii="Verdana" w:hAnsi="Verdana" w:cs="Calibri"/>
                <w:sz w:val="20"/>
                <w:lang w:val="sk-SK"/>
              </w:rPr>
              <w:t xml:space="preserve">inštitucionálneho Erasmus+ </w:t>
            </w:r>
            <w:r w:rsidRPr="00F507DA">
              <w:rPr>
                <w:rFonts w:ascii="Verdana" w:hAnsi="Verdana" w:cs="Calibri"/>
                <w:sz w:val="20"/>
                <w:lang w:val="sk-SK"/>
              </w:rPr>
              <w:t>koordinátora:</w:t>
            </w:r>
            <w:r>
              <w:rPr>
                <w:rFonts w:ascii="Verdana" w:hAnsi="Verdana" w:cs="Calibri"/>
                <w:sz w:val="20"/>
                <w:lang w:val="sk-SK"/>
              </w:rPr>
              <w:t xml:space="preserve"> </w:t>
            </w:r>
          </w:p>
          <w:p w14:paraId="54D1D495" w14:textId="77777777" w:rsidR="008834EE" w:rsidRPr="00F507DA" w:rsidRDefault="008834EE" w:rsidP="008834E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jc w:val="left"/>
              <w:rPr>
                <w:rFonts w:ascii="Verdana" w:hAnsi="Verdana" w:cs="Calibri"/>
                <w:sz w:val="20"/>
                <w:lang w:val="sk-SK"/>
              </w:rPr>
            </w:pPr>
          </w:p>
          <w:p w14:paraId="2AC30F86" w14:textId="10D52C47" w:rsidR="008834EE" w:rsidRDefault="008834EE" w:rsidP="008834EE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DF3687">
              <w:rPr>
                <w:rFonts w:ascii="Verdana" w:hAnsi="Verdana" w:cs="Calibri"/>
                <w:sz w:val="20"/>
                <w:lang w:val="pl-PL"/>
              </w:rPr>
              <w:t>Podpis</w:t>
            </w:r>
            <w:r>
              <w:rPr>
                <w:rFonts w:ascii="Verdana" w:hAnsi="Verdana" w:cs="Calibri"/>
                <w:sz w:val="20"/>
                <w:lang w:val="pl-PL"/>
              </w:rPr>
              <w:t xml:space="preserve"> a pečiatka</w:t>
            </w:r>
            <w:r w:rsidRPr="00DF3687">
              <w:rPr>
                <w:rFonts w:ascii="Verdana" w:hAnsi="Verdana" w:cs="Calibri"/>
                <w:sz w:val="20"/>
                <w:lang w:val="pl-PL"/>
              </w:rPr>
              <w:t xml:space="preserve">: </w:t>
            </w:r>
            <w:r w:rsidRPr="00DF3687">
              <w:rPr>
                <w:rFonts w:ascii="Verdana" w:hAnsi="Verdana" w:cs="Calibri"/>
                <w:sz w:val="20"/>
                <w:lang w:val="pl-PL"/>
              </w:rPr>
              <w:tab/>
            </w:r>
            <w:r w:rsidRPr="00DF3687">
              <w:rPr>
                <w:rFonts w:ascii="Verdana" w:hAnsi="Verdana" w:cs="Calibri"/>
                <w:sz w:val="20"/>
                <w:lang w:val="pl-PL"/>
              </w:rPr>
              <w:tab/>
            </w:r>
            <w:r>
              <w:rPr>
                <w:rFonts w:ascii="Verdana" w:hAnsi="Verdana" w:cs="Calibri"/>
                <w:sz w:val="20"/>
                <w:lang w:val="pl-PL"/>
              </w:rPr>
              <w:t xml:space="preserve">                                             </w:t>
            </w:r>
            <w:r w:rsidRPr="00DF3687">
              <w:rPr>
                <w:rFonts w:ascii="Verdana" w:hAnsi="Verdana" w:cs="Calibri"/>
                <w:sz w:val="20"/>
                <w:lang w:val="pl-PL"/>
              </w:rPr>
              <w:t>Dátum:</w:t>
            </w:r>
          </w:p>
        </w:tc>
      </w:tr>
    </w:tbl>
    <w:p w14:paraId="46A250FC" w14:textId="77777777"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85D0A" w:rsidRPr="007A2E98" w14:paraId="24A9ACD2" w14:textId="77777777" w:rsidTr="00A85D0A">
        <w:trPr>
          <w:jc w:val="center"/>
        </w:trPr>
        <w:tc>
          <w:tcPr>
            <w:tcW w:w="8823" w:type="dxa"/>
            <w:shd w:val="clear" w:color="auto" w:fill="FFFFFF"/>
          </w:tcPr>
          <w:p w14:paraId="5C09AFB5" w14:textId="77777777" w:rsidR="005234BB" w:rsidRPr="007A2E98" w:rsidRDefault="005234BB" w:rsidP="005234BB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  <w:r w:rsidR="0063297E">
              <w:rPr>
                <w:rFonts w:ascii="Verdana" w:hAnsi="Verdana" w:cs="Calibri"/>
                <w:b/>
                <w:sz w:val="20"/>
                <w:lang w:val="sk-SK"/>
              </w:rPr>
              <w:t>/podnik</w:t>
            </w:r>
          </w:p>
          <w:p w14:paraId="7AA69CA0" w14:textId="2FCF17C8" w:rsidR="005234BB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14:paraId="36D02F85" w14:textId="77777777" w:rsidR="00B572E9" w:rsidRPr="007A2E98" w:rsidRDefault="00B572E9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</w:p>
          <w:p w14:paraId="64D39937" w14:textId="041D68D7" w:rsidR="00A85D0A" w:rsidRPr="007A2E98" w:rsidRDefault="005234BB" w:rsidP="005234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Podpis</w:t>
            </w:r>
            <w:r w:rsidR="008834EE">
              <w:rPr>
                <w:rFonts w:ascii="Verdana" w:hAnsi="Verdana" w:cs="Calibri"/>
                <w:sz w:val="20"/>
                <w:lang w:val="sk-SK"/>
              </w:rPr>
              <w:t xml:space="preserve"> a pečiatka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1C57C5F7" w14:textId="77777777" w:rsidR="00EF398E" w:rsidRPr="007A2E98" w:rsidRDefault="00EF398E" w:rsidP="00EF398E">
      <w:pPr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7A2E98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988C1" w14:textId="77777777" w:rsidR="00C75891" w:rsidRDefault="00C75891">
      <w:r>
        <w:separator/>
      </w:r>
    </w:p>
  </w:endnote>
  <w:endnote w:type="continuationSeparator" w:id="0">
    <w:p w14:paraId="2993A47F" w14:textId="77777777" w:rsidR="00C75891" w:rsidRDefault="00C75891">
      <w:r>
        <w:continuationSeparator/>
      </w:r>
    </w:p>
  </w:endnote>
  <w:endnote w:id="1">
    <w:p w14:paraId="2F9526D3" w14:textId="77777777" w:rsidR="00C75891" w:rsidRPr="009A1976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Style w:val="Odkaznavysvetlivku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Možné </w:t>
      </w:r>
      <w:proofErr w:type="gramStart"/>
      <w:r w:rsidRPr="009A1976">
        <w:rPr>
          <w:rFonts w:ascii="Verdana" w:hAnsi="Verdana"/>
          <w:sz w:val="18"/>
          <w:szCs w:val="18"/>
          <w:lang w:val="en-GB"/>
        </w:rPr>
        <w:t>úpravy :</w:t>
      </w:r>
      <w:proofErr w:type="gramEnd"/>
    </w:p>
    <w:p w14:paraId="07FF3ACE" w14:textId="77777777" w:rsidR="00C75891" w:rsidRPr="009A1976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 xml:space="preserve">V prípade kombinácie výučby a školenia </w:t>
      </w:r>
      <w:proofErr w:type="gramStart"/>
      <w:r w:rsidRPr="009A1976">
        <w:rPr>
          <w:rFonts w:ascii="Verdana" w:hAnsi="Verdana"/>
          <w:sz w:val="18"/>
          <w:szCs w:val="18"/>
          <w:lang w:val="en-GB"/>
        </w:rPr>
        <w:t>použite  formulár</w:t>
      </w:r>
      <w:proofErr w:type="gramEnd"/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r w:rsidRPr="009A1976">
        <w:rPr>
          <w:rFonts w:ascii="Verdana" w:hAnsi="Verdana"/>
          <w:b/>
          <w:sz w:val="18"/>
          <w:szCs w:val="18"/>
          <w:lang w:val="en-GB"/>
        </w:rPr>
        <w:t>Program mobility-výučba</w:t>
      </w:r>
      <w:r w:rsidRPr="009A1976">
        <w:rPr>
          <w:rFonts w:ascii="Verdana" w:hAnsi="Verdana"/>
          <w:sz w:val="18"/>
          <w:szCs w:val="18"/>
          <w:lang w:val="en-GB"/>
        </w:rPr>
        <w:t xml:space="preserve"> a prispôsobte ho obom aktivitám.</w:t>
      </w:r>
    </w:p>
    <w:p w14:paraId="657FB59E" w14:textId="77777777"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>V prípade mobility medzi krajinami programu a partnerskými krajinami, formulár vždy podpisuje zamestnanec, VŠ inštitúcia v krajine programu (príjemca grantu) a VŠ inštitúcia v partnerskej krajine ako vysielajúca alebo prijímajúca organizácia. V prípade mobility z VŠ inštitúcie v partnerskej krajine do podniku v krajine programu sa pridáva navyše kolónka s podpisom VŠ inštitúcie v krajine programu ako príjemca grantu (dokopy štyri podpisy).</w:t>
      </w:r>
    </w:p>
    <w:p w14:paraId="6F6764DC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14:paraId="6C952C6D" w14:textId="77777777"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Kategória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zamestnanca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: </w:t>
      </w:r>
      <w:r w:rsidRPr="00DF43D0">
        <w:rPr>
          <w:rFonts w:ascii="Verdana" w:hAnsi="Verdana"/>
          <w:sz w:val="18"/>
          <w:szCs w:val="18"/>
          <w:lang w:val="en-GB"/>
        </w:rPr>
        <w:t xml:space="preserve"> Junior (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priemerne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&lt; 10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rokov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>), Intermediate (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priemerne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&gt; 10 a &lt; 20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rokov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)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alebo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Senior (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priemerne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&gt; 20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rokov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>).</w:t>
      </w:r>
    </w:p>
    <w:p w14:paraId="31D65001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3">
    <w:p w14:paraId="05C7FA54" w14:textId="77777777"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 </w:t>
      </w:r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Štátna príslušnosť: </w:t>
      </w:r>
      <w:r w:rsidRPr="00DF43D0">
        <w:rPr>
          <w:rFonts w:ascii="Verdana" w:hAnsi="Verdana" w:cs="Arial"/>
          <w:sz w:val="18"/>
          <w:szCs w:val="18"/>
          <w:lang w:val="en-GB"/>
        </w:rPr>
        <w:t>príslušnosť k štátu, do ktorého účastník patrí administratívne a ktorý vydáva jeho občiansky preukaz a/alebo cestovný pas.</w:t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</w:t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</w:p>
    <w:p w14:paraId="63DB1253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4">
    <w:p w14:paraId="665AE1A0" w14:textId="77777777" w:rsidR="008834EE" w:rsidRDefault="008834EE" w:rsidP="00DF43D0">
      <w:pPr>
        <w:pStyle w:val="Textvysvetlivky"/>
        <w:spacing w:after="0"/>
        <w:rPr>
          <w:rFonts w:ascii="Verdana" w:hAnsi="Verdana" w:cs="Calibri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 w:cs="Calibri"/>
          <w:b/>
          <w:sz w:val="18"/>
          <w:szCs w:val="18"/>
          <w:lang w:val="en-GB"/>
        </w:rPr>
        <w:t xml:space="preserve">Erasmus </w:t>
      </w:r>
      <w:proofErr w:type="spellStart"/>
      <w:r w:rsidRPr="00DF43D0">
        <w:rPr>
          <w:rFonts w:ascii="Verdana" w:hAnsi="Verdana" w:cs="Calibri"/>
          <w:b/>
          <w:sz w:val="18"/>
          <w:szCs w:val="18"/>
          <w:lang w:val="en-GB"/>
        </w:rPr>
        <w:t>kód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: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jedinečný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kód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,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ktorý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získa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každá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vysokoškolská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inštitúcia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spolu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s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Chartou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pre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vysokoškolské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vzdelávanie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(ECHE). Relevantné len pre vysokoškolské inštitúcie nachádzajúce sa v krajinách programu. </w:t>
      </w:r>
    </w:p>
    <w:p w14:paraId="478EB168" w14:textId="77777777" w:rsidR="008834EE" w:rsidRPr="00DF43D0" w:rsidRDefault="008834EE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5">
    <w:p w14:paraId="4838CD67" w14:textId="77777777" w:rsidR="008834EE" w:rsidRDefault="008834EE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/>
          <w:b/>
          <w:sz w:val="18"/>
          <w:szCs w:val="18"/>
          <w:lang w:val="sk-SK"/>
        </w:rPr>
        <w:t>Kód štátu</w:t>
      </w:r>
      <w:r w:rsidRPr="00DF43D0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DF43D0">
          <w:rPr>
            <w:rStyle w:val="Hypertextovprepojenie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DF43D0">
        <w:rPr>
          <w:rFonts w:ascii="Verdana" w:hAnsi="Verdana"/>
          <w:sz w:val="18"/>
          <w:szCs w:val="18"/>
          <w:lang w:val="sk-SK"/>
        </w:rPr>
        <w:t>.</w:t>
      </w:r>
    </w:p>
    <w:p w14:paraId="462CD477" w14:textId="77777777" w:rsidR="008834EE" w:rsidRPr="00DF43D0" w:rsidRDefault="008834EE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6">
    <w:p w14:paraId="40DFB039" w14:textId="77777777" w:rsidR="00C75891" w:rsidRPr="00502173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Style w:val="Odkaznavysvetlivku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r w:rsidRPr="009A1976">
        <w:rPr>
          <w:rFonts w:ascii="Verdana" w:hAnsi="Verdana"/>
          <w:sz w:val="18"/>
          <w:szCs w:val="18"/>
        </w:rPr>
        <w:t xml:space="preserve">Každá verejná alebo súkromná organizácia krajiny účastniacej sa programu alebo partnerskej krajiny pôsobiaca na trhu práce alebo v oblastiach vzdelávania, odbornej prípravy a mládeže </w:t>
      </w:r>
      <w:r w:rsidRPr="009A1976">
        <w:rPr>
          <w:rFonts w:ascii="Verdana" w:hAnsi="Verdana" w:cs="Calibri"/>
          <w:sz w:val="18"/>
          <w:szCs w:val="18"/>
          <w:lang w:val="en-GB"/>
        </w:rPr>
        <w:t>(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školenia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zamestnancov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z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vysokoškolskej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inštitúcie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v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krajine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programu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do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podniku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v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partnerskej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krajine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nie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sú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9A1976">
        <w:rPr>
          <w:rFonts w:ascii="Verdana" w:hAnsi="Verdana" w:cs="Calibri"/>
          <w:sz w:val="18"/>
          <w:szCs w:val="18"/>
          <w:lang w:val="en-GB"/>
        </w:rPr>
        <w:t>povolené</w:t>
      </w:r>
      <w:proofErr w:type="spellEnd"/>
      <w:r w:rsidRPr="009A1976">
        <w:rPr>
          <w:rFonts w:ascii="Verdana" w:hAnsi="Verdana" w:cs="Calibri"/>
          <w:sz w:val="18"/>
          <w:szCs w:val="18"/>
          <w:lang w:val="en-GB"/>
        </w:rPr>
        <w:t>).</w:t>
      </w:r>
    </w:p>
    <w:p w14:paraId="60785020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7">
    <w:p w14:paraId="02A6B82A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Nie je povinné preposielať dokumenty s originálnymi podpismi. Je možné akceptovať naskenované kópie podpisov alebo digitálne podpisy, v závislosti od právneho poriadku </w:t>
      </w:r>
      <w:r>
        <w:rPr>
          <w:rFonts w:ascii="Verdana" w:hAnsi="Verdana"/>
          <w:sz w:val="18"/>
          <w:szCs w:val="18"/>
          <w:lang w:val="sk-SK"/>
        </w:rPr>
        <w:t>vysielajúcej krajiny (pri mobilite s partnerskými krajinami v závislosti od právneho poriadku krajiny programu)</w:t>
      </w:r>
      <w:r w:rsidRPr="00DF43D0">
        <w:rPr>
          <w:rFonts w:ascii="Verdana" w:hAnsi="Verdana"/>
          <w:sz w:val="18"/>
          <w:szCs w:val="18"/>
          <w:lang w:val="sk-SK"/>
        </w:rPr>
        <w:t xml:space="preserve">.  </w:t>
      </w:r>
      <w:r>
        <w:rPr>
          <w:rFonts w:ascii="Verdana" w:hAnsi="Verdana"/>
          <w:sz w:val="18"/>
          <w:szCs w:val="18"/>
          <w:lang w:val="sk-SK"/>
        </w:rPr>
        <w:t xml:space="preserve">Certifikáty potvrdzujúce účasť na aktivite môžu byť poskytnuté elektronicky alebo prostredníctvom iných prostriedkov dostupných zamestnancovi a vysielajúcej inštitúcii.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EF0F" w14:textId="77777777" w:rsidR="00C75891" w:rsidRPr="007E2F6C" w:rsidRDefault="00C75891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5DADB" w14:textId="77777777" w:rsidR="00C75891" w:rsidRDefault="00C75891">
    <w:pPr>
      <w:pStyle w:val="Pta"/>
    </w:pPr>
  </w:p>
  <w:p w14:paraId="1BA9BE3B" w14:textId="77777777" w:rsidR="00C75891" w:rsidRPr="00910BEB" w:rsidRDefault="00C75891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247C1" w14:textId="77777777" w:rsidR="00C75891" w:rsidRDefault="00C75891">
      <w:r>
        <w:separator/>
      </w:r>
    </w:p>
  </w:footnote>
  <w:footnote w:type="continuationSeparator" w:id="0">
    <w:p w14:paraId="06A2E426" w14:textId="77777777" w:rsidR="00C75891" w:rsidRDefault="00C75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82F8" w14:textId="00C7CF2A" w:rsidR="00C75891" w:rsidRPr="00495B18" w:rsidRDefault="008834EE" w:rsidP="00313403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85EA3D" wp14:editId="22F73563">
              <wp:simplePos x="0" y="0"/>
              <wp:positionH relativeFrom="column">
                <wp:posOffset>3665220</wp:posOffset>
              </wp:positionH>
              <wp:positionV relativeFrom="paragraph">
                <wp:posOffset>8890</wp:posOffset>
              </wp:positionV>
              <wp:extent cx="2280920" cy="57086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92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1C660" w14:textId="77777777" w:rsidR="00C75891" w:rsidRPr="00AD66BB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vzdelávanie</w:t>
                          </w:r>
                          <w:proofErr w:type="spellEnd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3D041D3A" w14:textId="77777777" w:rsidR="00C75891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Program mobility</w:t>
                          </w:r>
                        </w:p>
                        <w:p w14:paraId="61E2176E" w14:textId="77777777" w:rsidR="00C75891" w:rsidRPr="00AD66BB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Meno a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priezvisko</w:t>
                          </w:r>
                          <w:proofErr w:type="spellEnd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043E6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účastníka</w:t>
                          </w:r>
                          <w:proofErr w:type="spellEnd"/>
                        </w:p>
                        <w:p w14:paraId="39A9BD3D" w14:textId="77777777" w:rsidR="00C75891" w:rsidRPr="006852C7" w:rsidRDefault="00C75891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3FCDA4AD" w14:textId="77777777" w:rsidR="00C75891" w:rsidRPr="00AD66BB" w:rsidRDefault="00C75891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5EA3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8.6pt;margin-top:.7pt;width:179.6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" filled="f" stroked="f">
              <v:textbox>
                <w:txbxContent>
                  <w:p w14:paraId="3761C660" w14:textId="77777777" w:rsidR="00C75891" w:rsidRPr="00AD66BB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vzdelávanie</w:t>
                    </w:r>
                    <w:proofErr w:type="spellEnd"/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3D041D3A" w14:textId="77777777" w:rsidR="00C75891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Program mobility</w:t>
                    </w:r>
                  </w:p>
                  <w:p w14:paraId="61E2176E" w14:textId="77777777" w:rsidR="00C75891" w:rsidRPr="00AD66BB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Meno a </w:t>
                    </w:r>
                    <w:proofErr w:type="spellStart"/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priezvisko</w:t>
                    </w:r>
                    <w:proofErr w:type="spellEnd"/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Pr="00043E64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účastníka</w:t>
                    </w:r>
                    <w:proofErr w:type="spellEnd"/>
                  </w:p>
                  <w:p w14:paraId="39A9BD3D" w14:textId="77777777" w:rsidR="00C75891" w:rsidRPr="006852C7" w:rsidRDefault="00C75891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14:paraId="3FCDA4AD" w14:textId="77777777" w:rsidR="00C75891" w:rsidRPr="00AD66BB" w:rsidRDefault="00C75891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75891">
      <w:rPr>
        <w:rFonts w:ascii="Arial Narrow" w:hAnsi="Arial Narrow"/>
        <w:sz w:val="18"/>
        <w:szCs w:val="18"/>
        <w:lang w:val="en-GB"/>
      </w:rPr>
      <w:t xml:space="preserve">Program mobility </w:t>
    </w:r>
    <w:r w:rsidR="00AE07EA">
      <w:rPr>
        <w:rFonts w:ascii="Arial Narrow" w:hAnsi="Arial Narrow"/>
        <w:sz w:val="18"/>
        <w:szCs w:val="18"/>
        <w:lang w:val="en-GB"/>
      </w:rPr>
      <w:t>–</w:t>
    </w:r>
    <w:r w:rsidR="00C75891">
      <w:rPr>
        <w:rFonts w:ascii="Arial Narrow" w:hAnsi="Arial Narrow"/>
        <w:sz w:val="18"/>
        <w:szCs w:val="18"/>
        <w:lang w:val="en-GB"/>
      </w:rPr>
      <w:t xml:space="preserve"> </w:t>
    </w:r>
    <w:proofErr w:type="spellStart"/>
    <w:r w:rsidR="00C75891">
      <w:rPr>
        <w:rFonts w:ascii="Arial Narrow" w:hAnsi="Arial Narrow"/>
        <w:sz w:val="18"/>
        <w:szCs w:val="18"/>
        <w:lang w:val="en-GB"/>
      </w:rPr>
      <w:t>školenia</w:t>
    </w:r>
    <w:proofErr w:type="spellEnd"/>
    <w:r w:rsidR="00C75891" w:rsidRPr="00495B18">
      <w:rPr>
        <w:rFonts w:ascii="Arial Narrow" w:hAnsi="Arial Narrow"/>
        <w:sz w:val="18"/>
        <w:szCs w:val="18"/>
        <w:lang w:val="en-GB"/>
      </w:rPr>
      <w:t xml:space="preserve"> –</w:t>
    </w:r>
    <w:r w:rsidR="00C75891">
      <w:rPr>
        <w:rFonts w:ascii="Arial Narrow" w:hAnsi="Arial Narrow"/>
        <w:sz w:val="18"/>
        <w:szCs w:val="18"/>
        <w:lang w:val="en-GB"/>
      </w:rPr>
      <w:t xml:space="preserve"> 20</w:t>
    </w:r>
    <w:r w:rsidR="004C7784">
      <w:rPr>
        <w:rFonts w:ascii="Arial Narrow" w:hAnsi="Arial Narrow"/>
        <w:sz w:val="18"/>
        <w:szCs w:val="18"/>
        <w:lang w:val="en-GB"/>
      </w:rPr>
      <w:t>21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C75891" w:rsidRPr="00967BFC" w14:paraId="0DE07A1C" w14:textId="77777777" w:rsidTr="00FE0FB6">
      <w:trPr>
        <w:trHeight w:val="823"/>
      </w:trPr>
      <w:tc>
        <w:tcPr>
          <w:tcW w:w="7135" w:type="dxa"/>
          <w:vAlign w:val="center"/>
        </w:tcPr>
        <w:p w14:paraId="1F0B43B4" w14:textId="77777777" w:rsidR="00C75891" w:rsidRPr="00AD66BB" w:rsidRDefault="004E53A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w:drawing>
              <wp:anchor distT="0" distB="0" distL="114300" distR="114300" simplePos="0" relativeHeight="251658240" behindDoc="0" locked="0" layoutInCell="1" allowOverlap="1" wp14:anchorId="38781F78" wp14:editId="735C1B6D">
                <wp:simplePos x="0" y="0"/>
                <wp:positionH relativeFrom="column">
                  <wp:posOffset>-146685</wp:posOffset>
                </wp:positionH>
                <wp:positionV relativeFrom="paragraph">
                  <wp:posOffset>0</wp:posOffset>
                </wp:positionV>
                <wp:extent cx="1605246" cy="612000"/>
                <wp:effectExtent l="0" t="0" r="0" b="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erasmus 21 2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5246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75891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0E31218B" w14:textId="77777777" w:rsidR="00C75891" w:rsidRPr="00967BFC" w:rsidRDefault="00C75891" w:rsidP="00C05937">
          <w:pPr>
            <w:pStyle w:val="ZDGName"/>
            <w:rPr>
              <w:lang w:val="en-GB"/>
            </w:rPr>
          </w:pPr>
        </w:p>
      </w:tc>
    </w:tr>
  </w:tbl>
  <w:p w14:paraId="77B948E1" w14:textId="77777777" w:rsidR="00C75891" w:rsidRPr="00495B18" w:rsidRDefault="00C75891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0617" w14:textId="77777777" w:rsidR="00C75891" w:rsidRPr="00865FC1" w:rsidRDefault="00C75891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F547E4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BC472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4824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865D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F407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10A0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BA99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1645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A2C1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6E439F6"/>
    <w:multiLevelType w:val="hybridMultilevel"/>
    <w:tmpl w:val="A51A3E12"/>
    <w:lvl w:ilvl="0" w:tplc="B0A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7D98C5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7AD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4B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6E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4B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01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A6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0D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0F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BCE5E5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28C20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F624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43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43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26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C5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C1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6B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6F9A"/>
    <w:rsid w:val="000078D2"/>
    <w:rsid w:val="000100FE"/>
    <w:rsid w:val="00012209"/>
    <w:rsid w:val="00012BD6"/>
    <w:rsid w:val="000130A9"/>
    <w:rsid w:val="00014383"/>
    <w:rsid w:val="00014945"/>
    <w:rsid w:val="00014C4D"/>
    <w:rsid w:val="000156E3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3E64"/>
    <w:rsid w:val="00044ED6"/>
    <w:rsid w:val="00046C79"/>
    <w:rsid w:val="000500F2"/>
    <w:rsid w:val="00050692"/>
    <w:rsid w:val="00052009"/>
    <w:rsid w:val="000566D0"/>
    <w:rsid w:val="000605C0"/>
    <w:rsid w:val="00060AB1"/>
    <w:rsid w:val="000624B2"/>
    <w:rsid w:val="00062E29"/>
    <w:rsid w:val="00065654"/>
    <w:rsid w:val="0006630B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0D9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4E0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4C2"/>
    <w:rsid w:val="00141CD3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1511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35F"/>
    <w:rsid w:val="001A687E"/>
    <w:rsid w:val="001A7671"/>
    <w:rsid w:val="001A7876"/>
    <w:rsid w:val="001A7D93"/>
    <w:rsid w:val="001B0BB8"/>
    <w:rsid w:val="001B1D29"/>
    <w:rsid w:val="001B2370"/>
    <w:rsid w:val="001B247F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3752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9AF"/>
    <w:rsid w:val="00214A1C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1C53"/>
    <w:rsid w:val="00255678"/>
    <w:rsid w:val="00255C91"/>
    <w:rsid w:val="002570D4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6F03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4FB"/>
    <w:rsid w:val="00303679"/>
    <w:rsid w:val="003043B1"/>
    <w:rsid w:val="003044E0"/>
    <w:rsid w:val="00305816"/>
    <w:rsid w:val="00307600"/>
    <w:rsid w:val="003103C1"/>
    <w:rsid w:val="00311B04"/>
    <w:rsid w:val="0031320E"/>
    <w:rsid w:val="00313403"/>
    <w:rsid w:val="00314143"/>
    <w:rsid w:val="00315958"/>
    <w:rsid w:val="00320BED"/>
    <w:rsid w:val="003211B3"/>
    <w:rsid w:val="003215E9"/>
    <w:rsid w:val="00325516"/>
    <w:rsid w:val="00325BE1"/>
    <w:rsid w:val="00327F70"/>
    <w:rsid w:val="003300FF"/>
    <w:rsid w:val="003315D9"/>
    <w:rsid w:val="00331937"/>
    <w:rsid w:val="003331F9"/>
    <w:rsid w:val="00340C6F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6F9E"/>
    <w:rsid w:val="0035727D"/>
    <w:rsid w:val="003579F8"/>
    <w:rsid w:val="00360F1E"/>
    <w:rsid w:val="00361491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C5B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2B62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DE4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C778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3AC"/>
    <w:rsid w:val="004E5A42"/>
    <w:rsid w:val="004E6C5A"/>
    <w:rsid w:val="004E770A"/>
    <w:rsid w:val="004F2CA0"/>
    <w:rsid w:val="004F3617"/>
    <w:rsid w:val="004F38D5"/>
    <w:rsid w:val="004F5483"/>
    <w:rsid w:val="005004B5"/>
    <w:rsid w:val="00502173"/>
    <w:rsid w:val="00503DA8"/>
    <w:rsid w:val="00506408"/>
    <w:rsid w:val="00506A90"/>
    <w:rsid w:val="00506EBE"/>
    <w:rsid w:val="00507980"/>
    <w:rsid w:val="00515E4F"/>
    <w:rsid w:val="0051640B"/>
    <w:rsid w:val="00516478"/>
    <w:rsid w:val="005228FF"/>
    <w:rsid w:val="00522AEF"/>
    <w:rsid w:val="005234BB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0740"/>
    <w:rsid w:val="00542908"/>
    <w:rsid w:val="0054387F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C8A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3E3A"/>
    <w:rsid w:val="00594309"/>
    <w:rsid w:val="00594729"/>
    <w:rsid w:val="00595FA2"/>
    <w:rsid w:val="005970CB"/>
    <w:rsid w:val="005977C7"/>
    <w:rsid w:val="005A0C1B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1A85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0C0"/>
    <w:rsid w:val="005F3745"/>
    <w:rsid w:val="005F3FC8"/>
    <w:rsid w:val="005F49D5"/>
    <w:rsid w:val="005F6479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97E"/>
    <w:rsid w:val="00632AAD"/>
    <w:rsid w:val="00633774"/>
    <w:rsid w:val="00633D2E"/>
    <w:rsid w:val="00633D8B"/>
    <w:rsid w:val="00634B3E"/>
    <w:rsid w:val="0063581C"/>
    <w:rsid w:val="0063796C"/>
    <w:rsid w:val="00637E39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4C4"/>
    <w:rsid w:val="00652A67"/>
    <w:rsid w:val="0065353E"/>
    <w:rsid w:val="006541A7"/>
    <w:rsid w:val="00655B1B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948"/>
    <w:rsid w:val="006B304B"/>
    <w:rsid w:val="006B39E9"/>
    <w:rsid w:val="006B477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8C4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268"/>
    <w:rsid w:val="006D7559"/>
    <w:rsid w:val="006D7785"/>
    <w:rsid w:val="006D79B4"/>
    <w:rsid w:val="006E0A24"/>
    <w:rsid w:val="006E4D9D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07AE9"/>
    <w:rsid w:val="00711FB9"/>
    <w:rsid w:val="0071242D"/>
    <w:rsid w:val="007127CF"/>
    <w:rsid w:val="00713494"/>
    <w:rsid w:val="00716A65"/>
    <w:rsid w:val="007176C0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DE7"/>
    <w:rsid w:val="00747ACF"/>
    <w:rsid w:val="00752FD5"/>
    <w:rsid w:val="00753958"/>
    <w:rsid w:val="00754134"/>
    <w:rsid w:val="0075468B"/>
    <w:rsid w:val="007566E8"/>
    <w:rsid w:val="00763067"/>
    <w:rsid w:val="00763552"/>
    <w:rsid w:val="00763ABA"/>
    <w:rsid w:val="00767223"/>
    <w:rsid w:val="007673FA"/>
    <w:rsid w:val="00767F39"/>
    <w:rsid w:val="00772119"/>
    <w:rsid w:val="00773036"/>
    <w:rsid w:val="00773250"/>
    <w:rsid w:val="00774D28"/>
    <w:rsid w:val="00775212"/>
    <w:rsid w:val="00776454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E98"/>
    <w:rsid w:val="007A4430"/>
    <w:rsid w:val="007A4813"/>
    <w:rsid w:val="007A4E66"/>
    <w:rsid w:val="007A6012"/>
    <w:rsid w:val="007A759F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6E09"/>
    <w:rsid w:val="007B7774"/>
    <w:rsid w:val="007B7CE2"/>
    <w:rsid w:val="007C04EE"/>
    <w:rsid w:val="007C0ACB"/>
    <w:rsid w:val="007C0FDD"/>
    <w:rsid w:val="007C1669"/>
    <w:rsid w:val="007C2207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69C4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7F7D2A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47713"/>
    <w:rsid w:val="00851569"/>
    <w:rsid w:val="00852A36"/>
    <w:rsid w:val="00853A8B"/>
    <w:rsid w:val="00853BE6"/>
    <w:rsid w:val="00855D8E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34EE"/>
    <w:rsid w:val="00887CE1"/>
    <w:rsid w:val="00887FA6"/>
    <w:rsid w:val="00890AC8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3005"/>
    <w:rsid w:val="009241B0"/>
    <w:rsid w:val="00925BB3"/>
    <w:rsid w:val="00930553"/>
    <w:rsid w:val="00931E7A"/>
    <w:rsid w:val="009349E8"/>
    <w:rsid w:val="00934F2C"/>
    <w:rsid w:val="00935128"/>
    <w:rsid w:val="009356D2"/>
    <w:rsid w:val="00935FB7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3E9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F2B"/>
    <w:rsid w:val="00987231"/>
    <w:rsid w:val="0098738E"/>
    <w:rsid w:val="00991496"/>
    <w:rsid w:val="009915ED"/>
    <w:rsid w:val="00991746"/>
    <w:rsid w:val="009917CB"/>
    <w:rsid w:val="00992F35"/>
    <w:rsid w:val="009934FE"/>
    <w:rsid w:val="00995143"/>
    <w:rsid w:val="00996304"/>
    <w:rsid w:val="00996A97"/>
    <w:rsid w:val="00997722"/>
    <w:rsid w:val="00997FFC"/>
    <w:rsid w:val="009A11CE"/>
    <w:rsid w:val="009A1976"/>
    <w:rsid w:val="009A396A"/>
    <w:rsid w:val="009A39E6"/>
    <w:rsid w:val="009A4A80"/>
    <w:rsid w:val="009A5DF6"/>
    <w:rsid w:val="009B0365"/>
    <w:rsid w:val="009B18BB"/>
    <w:rsid w:val="009B2CDE"/>
    <w:rsid w:val="009B34D1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06AF"/>
    <w:rsid w:val="00A912C5"/>
    <w:rsid w:val="00A91321"/>
    <w:rsid w:val="00A92BAE"/>
    <w:rsid w:val="00A94D3C"/>
    <w:rsid w:val="00A95EB6"/>
    <w:rsid w:val="00A9628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AD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07EA"/>
    <w:rsid w:val="00AE0ECF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39C"/>
    <w:rsid w:val="00B12480"/>
    <w:rsid w:val="00B1257C"/>
    <w:rsid w:val="00B13BA9"/>
    <w:rsid w:val="00B14FCB"/>
    <w:rsid w:val="00B15429"/>
    <w:rsid w:val="00B1769E"/>
    <w:rsid w:val="00B21726"/>
    <w:rsid w:val="00B21E08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572E9"/>
    <w:rsid w:val="00B605D8"/>
    <w:rsid w:val="00B6179F"/>
    <w:rsid w:val="00B6334B"/>
    <w:rsid w:val="00B63ACD"/>
    <w:rsid w:val="00B65C9E"/>
    <w:rsid w:val="00B66233"/>
    <w:rsid w:val="00B66239"/>
    <w:rsid w:val="00B67611"/>
    <w:rsid w:val="00B6764E"/>
    <w:rsid w:val="00B70534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B7684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62CE"/>
    <w:rsid w:val="00BF054D"/>
    <w:rsid w:val="00BF1A9D"/>
    <w:rsid w:val="00BF562E"/>
    <w:rsid w:val="00BF575E"/>
    <w:rsid w:val="00BF672C"/>
    <w:rsid w:val="00BF6AA3"/>
    <w:rsid w:val="00C000CE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8B4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9C2"/>
    <w:rsid w:val="00C62C56"/>
    <w:rsid w:val="00C6319B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5891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0C2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0DCB"/>
    <w:rsid w:val="00D01B5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3937"/>
    <w:rsid w:val="00D25401"/>
    <w:rsid w:val="00D25B2F"/>
    <w:rsid w:val="00D26745"/>
    <w:rsid w:val="00D26F01"/>
    <w:rsid w:val="00D319B1"/>
    <w:rsid w:val="00D32213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1C97"/>
    <w:rsid w:val="00D7496E"/>
    <w:rsid w:val="00D74FAE"/>
    <w:rsid w:val="00D7658A"/>
    <w:rsid w:val="00D766ED"/>
    <w:rsid w:val="00D8022C"/>
    <w:rsid w:val="00D80714"/>
    <w:rsid w:val="00D81C07"/>
    <w:rsid w:val="00D82184"/>
    <w:rsid w:val="00D82A88"/>
    <w:rsid w:val="00D839C4"/>
    <w:rsid w:val="00D83A5F"/>
    <w:rsid w:val="00D83C0C"/>
    <w:rsid w:val="00D8798B"/>
    <w:rsid w:val="00D91DFA"/>
    <w:rsid w:val="00D91F3D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B7C60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3D0"/>
    <w:rsid w:val="00DF4CEC"/>
    <w:rsid w:val="00DF4CF3"/>
    <w:rsid w:val="00DF5C01"/>
    <w:rsid w:val="00DF6B9F"/>
    <w:rsid w:val="00DF7065"/>
    <w:rsid w:val="00DF7EBC"/>
    <w:rsid w:val="00E006D0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33FC"/>
    <w:rsid w:val="00E34630"/>
    <w:rsid w:val="00E34E62"/>
    <w:rsid w:val="00E35D4F"/>
    <w:rsid w:val="00E415AE"/>
    <w:rsid w:val="00E4376B"/>
    <w:rsid w:val="00E43A4C"/>
    <w:rsid w:val="00E46AF7"/>
    <w:rsid w:val="00E46FFF"/>
    <w:rsid w:val="00E50BB0"/>
    <w:rsid w:val="00E5116A"/>
    <w:rsid w:val="00E52A1D"/>
    <w:rsid w:val="00E537B2"/>
    <w:rsid w:val="00E54667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77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3B49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4967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1078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0512"/>
    <w:rsid w:val="00F2115D"/>
    <w:rsid w:val="00F21AD6"/>
    <w:rsid w:val="00F2349D"/>
    <w:rsid w:val="00F302F2"/>
    <w:rsid w:val="00F32384"/>
    <w:rsid w:val="00F33240"/>
    <w:rsid w:val="00F33743"/>
    <w:rsid w:val="00F35DDE"/>
    <w:rsid w:val="00F42090"/>
    <w:rsid w:val="00F45029"/>
    <w:rsid w:val="00F47C8D"/>
    <w:rsid w:val="00F50463"/>
    <w:rsid w:val="00F5472D"/>
    <w:rsid w:val="00F54C1B"/>
    <w:rsid w:val="00F55526"/>
    <w:rsid w:val="00F56B51"/>
    <w:rsid w:val="00F6032D"/>
    <w:rsid w:val="00F609B9"/>
    <w:rsid w:val="00F61696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648C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E4B79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07F09144"/>
  <w15:docId w15:val="{8DBCD715-CBAE-4802-B181-E758F9E1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F5472D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F5472D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F5472D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F5472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F5472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F5472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F5472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F5472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5472D"/>
    <w:pPr>
      <w:ind w:left="482"/>
    </w:pPr>
  </w:style>
  <w:style w:type="paragraph" w:customStyle="1" w:styleId="Text2">
    <w:name w:val="Text 2"/>
    <w:basedOn w:val="Normlny"/>
    <w:rsid w:val="00F5472D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F5472D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F5472D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F5472D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F5472D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F5472D"/>
    <w:pPr>
      <w:spacing w:after="720"/>
      <w:ind w:left="5103"/>
      <w:jc w:val="left"/>
    </w:pPr>
  </w:style>
  <w:style w:type="paragraph" w:styleId="Oznaitext">
    <w:name w:val="Block Text"/>
    <w:basedOn w:val="Normlny"/>
    <w:rsid w:val="00F5472D"/>
    <w:pPr>
      <w:spacing w:after="120"/>
      <w:ind w:left="1440" w:right="1440"/>
    </w:pPr>
  </w:style>
  <w:style w:type="paragraph" w:styleId="Zkladntext">
    <w:name w:val="Body Text"/>
    <w:basedOn w:val="Normlny"/>
    <w:rsid w:val="00F5472D"/>
    <w:pPr>
      <w:spacing w:after="120"/>
    </w:pPr>
  </w:style>
  <w:style w:type="paragraph" w:styleId="Zkladntext2">
    <w:name w:val="Body Text 2"/>
    <w:basedOn w:val="Normlny"/>
    <w:rsid w:val="00F5472D"/>
    <w:pPr>
      <w:spacing w:after="120" w:line="480" w:lineRule="auto"/>
    </w:pPr>
  </w:style>
  <w:style w:type="paragraph" w:styleId="Zkladntext3">
    <w:name w:val="Body Text 3"/>
    <w:basedOn w:val="Normlny"/>
    <w:rsid w:val="00F5472D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F5472D"/>
    <w:pPr>
      <w:ind w:firstLine="210"/>
    </w:pPr>
  </w:style>
  <w:style w:type="paragraph" w:styleId="Zarkazkladnhotextu">
    <w:name w:val="Body Text Indent"/>
    <w:basedOn w:val="Normlny"/>
    <w:rsid w:val="00F5472D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F5472D"/>
    <w:pPr>
      <w:ind w:firstLine="210"/>
    </w:pPr>
  </w:style>
  <w:style w:type="paragraph" w:styleId="Zarkazkladnhotextu2">
    <w:name w:val="Body Text Indent 2"/>
    <w:basedOn w:val="Normlny"/>
    <w:rsid w:val="00F5472D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5472D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F5472D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F5472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F5472D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F5472D"/>
    <w:pPr>
      <w:ind w:left="4252"/>
    </w:pPr>
  </w:style>
  <w:style w:type="paragraph" w:styleId="Textkomentra">
    <w:name w:val="annotation text"/>
    <w:basedOn w:val="Normlny"/>
    <w:link w:val="TextkomentraChar"/>
    <w:rsid w:val="00F5472D"/>
    <w:rPr>
      <w:sz w:val="20"/>
    </w:rPr>
  </w:style>
  <w:style w:type="paragraph" w:styleId="Dtum">
    <w:name w:val="Date"/>
    <w:basedOn w:val="Normlny"/>
    <w:next w:val="References"/>
    <w:rsid w:val="00F5472D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F5472D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F5472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F5472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F5472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rsid w:val="00F5472D"/>
    <w:rPr>
      <w:sz w:val="20"/>
    </w:rPr>
  </w:style>
  <w:style w:type="paragraph" w:styleId="Adresanaoblke">
    <w:name w:val="envelope address"/>
    <w:basedOn w:val="Normlny"/>
    <w:rsid w:val="00F5472D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F5472D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F5472D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F5472D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F5472D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F5472D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F5472D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F5472D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F5472D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F5472D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F5472D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F5472D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F5472D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F5472D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F5472D"/>
    <w:rPr>
      <w:rFonts w:ascii="Arial" w:hAnsi="Arial"/>
      <w:b/>
    </w:rPr>
  </w:style>
  <w:style w:type="paragraph" w:styleId="Zoznam">
    <w:name w:val="List"/>
    <w:basedOn w:val="Normlny"/>
    <w:rsid w:val="00F5472D"/>
    <w:pPr>
      <w:ind w:left="283" w:hanging="283"/>
    </w:pPr>
  </w:style>
  <w:style w:type="paragraph" w:styleId="Zoznam2">
    <w:name w:val="List 2"/>
    <w:basedOn w:val="Normlny"/>
    <w:rsid w:val="00F5472D"/>
    <w:pPr>
      <w:ind w:left="566" w:hanging="283"/>
    </w:pPr>
  </w:style>
  <w:style w:type="paragraph" w:styleId="Zoznam3">
    <w:name w:val="List 3"/>
    <w:basedOn w:val="Normlny"/>
    <w:rsid w:val="00F5472D"/>
    <w:pPr>
      <w:ind w:left="849" w:hanging="283"/>
    </w:pPr>
  </w:style>
  <w:style w:type="paragraph" w:styleId="Zoznam4">
    <w:name w:val="List 4"/>
    <w:basedOn w:val="Normlny"/>
    <w:rsid w:val="00F5472D"/>
    <w:pPr>
      <w:ind w:left="1132" w:hanging="283"/>
    </w:pPr>
  </w:style>
  <w:style w:type="paragraph" w:styleId="Zoznam5">
    <w:name w:val="List 5"/>
    <w:basedOn w:val="Normlny"/>
    <w:rsid w:val="00F5472D"/>
    <w:pPr>
      <w:ind w:left="1415" w:hanging="283"/>
    </w:pPr>
  </w:style>
  <w:style w:type="paragraph" w:styleId="Zoznamsodrkami">
    <w:name w:val="List Bullet"/>
    <w:basedOn w:val="Normlny"/>
    <w:rsid w:val="00F5472D"/>
    <w:pPr>
      <w:numPr>
        <w:numId w:val="4"/>
      </w:numPr>
    </w:pPr>
  </w:style>
  <w:style w:type="paragraph" w:styleId="Zoznamsodrkami2">
    <w:name w:val="List Bullet 2"/>
    <w:basedOn w:val="Text2"/>
    <w:rsid w:val="00F5472D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F5472D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F5472D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F5472D"/>
    <w:pPr>
      <w:numPr>
        <w:numId w:val="1"/>
      </w:numPr>
    </w:pPr>
  </w:style>
  <w:style w:type="paragraph" w:styleId="Pokraovaniezoznamu">
    <w:name w:val="List Continue"/>
    <w:basedOn w:val="Normlny"/>
    <w:rsid w:val="00F5472D"/>
    <w:pPr>
      <w:spacing w:after="120"/>
      <w:ind w:left="283"/>
    </w:pPr>
  </w:style>
  <w:style w:type="paragraph" w:styleId="Pokraovaniezoznamu2">
    <w:name w:val="List Continue 2"/>
    <w:basedOn w:val="Normlny"/>
    <w:rsid w:val="00F5472D"/>
    <w:pPr>
      <w:spacing w:after="120"/>
      <w:ind w:left="566"/>
    </w:pPr>
  </w:style>
  <w:style w:type="paragraph" w:styleId="Pokraovaniezoznamu3">
    <w:name w:val="List Continue 3"/>
    <w:basedOn w:val="Normlny"/>
    <w:rsid w:val="00F5472D"/>
    <w:pPr>
      <w:spacing w:after="120"/>
      <w:ind w:left="849"/>
    </w:pPr>
  </w:style>
  <w:style w:type="paragraph" w:styleId="Pokraovaniezoznamu4">
    <w:name w:val="List Continue 4"/>
    <w:basedOn w:val="Normlny"/>
    <w:rsid w:val="00F5472D"/>
    <w:pPr>
      <w:spacing w:after="120"/>
      <w:ind w:left="1132"/>
    </w:pPr>
  </w:style>
  <w:style w:type="paragraph" w:styleId="Pokraovaniezoznamu5">
    <w:name w:val="List Continue 5"/>
    <w:basedOn w:val="Normlny"/>
    <w:rsid w:val="00F5472D"/>
    <w:pPr>
      <w:spacing w:after="120"/>
      <w:ind w:left="1415"/>
    </w:pPr>
  </w:style>
  <w:style w:type="paragraph" w:styleId="slovanzoznam">
    <w:name w:val="List Number"/>
    <w:basedOn w:val="Normlny"/>
    <w:rsid w:val="00F5472D"/>
    <w:pPr>
      <w:numPr>
        <w:numId w:val="14"/>
      </w:numPr>
    </w:pPr>
  </w:style>
  <w:style w:type="paragraph" w:styleId="slovanzoznam2">
    <w:name w:val="List Number 2"/>
    <w:basedOn w:val="Text2"/>
    <w:rsid w:val="00F5472D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F5472D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F5472D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F5472D"/>
    <w:pPr>
      <w:numPr>
        <w:numId w:val="2"/>
      </w:numPr>
    </w:pPr>
  </w:style>
  <w:style w:type="paragraph" w:styleId="Textmakra">
    <w:name w:val="macro"/>
    <w:semiHidden/>
    <w:rsid w:val="00F54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rsid w:val="00F54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F5472D"/>
    <w:pPr>
      <w:ind w:left="720"/>
    </w:pPr>
  </w:style>
  <w:style w:type="paragraph" w:styleId="Nadpispoznmky">
    <w:name w:val="Note Heading"/>
    <w:basedOn w:val="Normlny"/>
    <w:next w:val="Normlny"/>
    <w:rsid w:val="00F5472D"/>
  </w:style>
  <w:style w:type="paragraph" w:customStyle="1" w:styleId="NoteHead">
    <w:name w:val="NoteHead"/>
    <w:basedOn w:val="Normlny"/>
    <w:next w:val="Subject"/>
    <w:rsid w:val="00F5472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F5472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F5472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F5472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F5472D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F5472D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F5472D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F5472D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F5472D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F5472D"/>
  </w:style>
  <w:style w:type="paragraph" w:styleId="Podpis">
    <w:name w:val="Signature"/>
    <w:basedOn w:val="Normlny"/>
    <w:next w:val="Enclosures"/>
    <w:rsid w:val="00F5472D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F5472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F5472D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F5472D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F5472D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F5472D"/>
    <w:pPr>
      <w:ind w:left="480" w:hanging="480"/>
    </w:pPr>
  </w:style>
  <w:style w:type="paragraph" w:styleId="Nzov">
    <w:name w:val="Title"/>
    <w:basedOn w:val="Normlny"/>
    <w:next w:val="SubTitle1"/>
    <w:rsid w:val="00F5472D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F5472D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F5472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F5472D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F5472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F5472D"/>
    <w:pPr>
      <w:ind w:left="1200"/>
    </w:pPr>
  </w:style>
  <w:style w:type="paragraph" w:styleId="Obsah7">
    <w:name w:val="toc 7"/>
    <w:basedOn w:val="Normlny"/>
    <w:next w:val="Normlny"/>
    <w:autoRedefine/>
    <w:semiHidden/>
    <w:rsid w:val="00F5472D"/>
    <w:pPr>
      <w:ind w:left="1440"/>
    </w:pPr>
  </w:style>
  <w:style w:type="paragraph" w:styleId="Obsah8">
    <w:name w:val="toc 8"/>
    <w:basedOn w:val="Normlny"/>
    <w:next w:val="Normlny"/>
    <w:autoRedefine/>
    <w:semiHidden/>
    <w:rsid w:val="00F5472D"/>
    <w:pPr>
      <w:ind w:left="1680"/>
    </w:pPr>
  </w:style>
  <w:style w:type="paragraph" w:styleId="Obsah9">
    <w:name w:val="toc 9"/>
    <w:basedOn w:val="Normlny"/>
    <w:next w:val="Normlny"/>
    <w:autoRedefine/>
    <w:semiHidden/>
    <w:rsid w:val="00F5472D"/>
    <w:pPr>
      <w:ind w:left="1920"/>
    </w:pPr>
  </w:style>
  <w:style w:type="paragraph" w:customStyle="1" w:styleId="YReferences">
    <w:name w:val="YReferences"/>
    <w:basedOn w:val="Normlny"/>
    <w:next w:val="Normlny"/>
    <w:rsid w:val="00F5472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5472D"/>
    <w:pPr>
      <w:numPr>
        <w:numId w:val="5"/>
      </w:numPr>
    </w:pPr>
  </w:style>
  <w:style w:type="paragraph" w:customStyle="1" w:styleId="ListDash">
    <w:name w:val="List Dash"/>
    <w:basedOn w:val="Normlny"/>
    <w:rsid w:val="00F5472D"/>
    <w:pPr>
      <w:numPr>
        <w:numId w:val="9"/>
      </w:numPr>
    </w:pPr>
  </w:style>
  <w:style w:type="paragraph" w:customStyle="1" w:styleId="ListDash1">
    <w:name w:val="List Dash 1"/>
    <w:basedOn w:val="Text1"/>
    <w:rsid w:val="00F5472D"/>
    <w:pPr>
      <w:numPr>
        <w:numId w:val="10"/>
      </w:numPr>
    </w:pPr>
  </w:style>
  <w:style w:type="paragraph" w:customStyle="1" w:styleId="ListDash2">
    <w:name w:val="List Dash 2"/>
    <w:basedOn w:val="Text2"/>
    <w:rsid w:val="00F5472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5472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5472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F5472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F5472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F5472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5472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5472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5472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5472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5472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5472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5472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5472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5472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5472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5472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5472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5472D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F5472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F5472D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5234BB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moldova.chovancova@ku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ADB57-2CAC-47D9-9180-C39C0A6B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4</Pages>
  <Words>332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Links>
    <vt:vector size="6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Michaela Moldová Chovancová</cp:lastModifiedBy>
  <cp:revision>5</cp:revision>
  <cp:lastPrinted>2015-04-30T08:44:00Z</cp:lastPrinted>
  <dcterms:created xsi:type="dcterms:W3CDTF">2021-09-24T12:00:00Z</dcterms:created>
  <dcterms:modified xsi:type="dcterms:W3CDTF">2021-09-24T12:02:00Z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