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Odkaznavysvetlivku"/>
          <w:rFonts w:ascii="Verdana" w:hAnsi="Verdana" w:cs="Arial"/>
          <w:b/>
          <w:color w:val="002060"/>
          <w:sz w:val="36"/>
          <w:szCs w:val="36"/>
          <w:lang w:val="en-GB"/>
        </w:rPr>
        <w:endnoteReference w:id="1"/>
      </w:r>
    </w:p>
    <w:p w14:paraId="0AA13AFF" w14:textId="5A441DB9" w:rsidR="00D97FE7" w:rsidRPr="003234A8" w:rsidRDefault="00D97FE7" w:rsidP="00D97FE7">
      <w:pPr>
        <w:pStyle w:val="Textkomentr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w:t>
      </w:r>
      <w:proofErr w:type="gramStart"/>
      <w:r w:rsidRPr="002D2D84">
        <w:rPr>
          <w:rFonts w:ascii="Verdana" w:hAnsi="Verdana" w:cs="Calibri"/>
          <w: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24"/>
        <w:gridCol w:w="3777"/>
        <w:gridCol w:w="1889"/>
        <w:gridCol w:w="2353"/>
      </w:tblGrid>
      <w:tr w:rsidR="00377526" w:rsidRPr="007673FA" w14:paraId="5D72C54D" w14:textId="77777777" w:rsidTr="00E066EC">
        <w:trPr>
          <w:trHeight w:val="394"/>
        </w:trPr>
        <w:tc>
          <w:tcPr>
            <w:tcW w:w="1724"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3777"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889"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353"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E066EC">
        <w:trPr>
          <w:trHeight w:val="487"/>
        </w:trPr>
        <w:tc>
          <w:tcPr>
            <w:tcW w:w="1724"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3777"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889"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2353"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E066EC">
        <w:trPr>
          <w:trHeight w:val="585"/>
        </w:trPr>
        <w:tc>
          <w:tcPr>
            <w:tcW w:w="1724" w:type="dxa"/>
            <w:shd w:val="clear" w:color="auto" w:fill="FFFFFF"/>
          </w:tcPr>
          <w:p w14:paraId="5D72C553" w14:textId="64CFFC2D"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p>
        </w:tc>
        <w:tc>
          <w:tcPr>
            <w:tcW w:w="3777"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889"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353" w:type="dxa"/>
            <w:shd w:val="clear" w:color="auto" w:fill="FFFFFF"/>
          </w:tcPr>
          <w:p w14:paraId="5D72C556" w14:textId="3623D71E"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w:t>
            </w:r>
            <w:r w:rsidR="00123A06">
              <w:rPr>
                <w:rFonts w:ascii="Verdana" w:hAnsi="Verdana" w:cs="Arial"/>
                <w:sz w:val="20"/>
                <w:lang w:val="en-GB"/>
              </w:rPr>
              <w:t>21</w:t>
            </w:r>
            <w:r w:rsidRPr="00140CD0">
              <w:rPr>
                <w:rFonts w:ascii="Verdana" w:hAnsi="Verdana" w:cs="Arial"/>
                <w:sz w:val="20"/>
                <w:lang w:val="en-GB"/>
              </w:rPr>
              <w:t>/20</w:t>
            </w:r>
            <w:r w:rsidR="00123A06">
              <w:rPr>
                <w:rFonts w:ascii="Verdana" w:hAnsi="Verdana" w:cs="Arial"/>
                <w:sz w:val="20"/>
                <w:lang w:val="en-GB"/>
              </w:rPr>
              <w:t>22</w:t>
            </w:r>
          </w:p>
        </w:tc>
      </w:tr>
      <w:tr w:rsidR="00123A06" w:rsidRPr="007673FA" w14:paraId="5D72C55C" w14:textId="77777777" w:rsidTr="00E066EC">
        <w:trPr>
          <w:trHeight w:val="568"/>
        </w:trPr>
        <w:tc>
          <w:tcPr>
            <w:tcW w:w="1724" w:type="dxa"/>
            <w:shd w:val="clear" w:color="auto" w:fill="FFFFFF"/>
          </w:tcPr>
          <w:p w14:paraId="5D72C558" w14:textId="77777777" w:rsidR="00123A06" w:rsidRPr="007673FA" w:rsidRDefault="00123A06"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3777" w:type="dxa"/>
            <w:shd w:val="clear" w:color="auto" w:fill="FFFFFF"/>
          </w:tcPr>
          <w:p w14:paraId="13B41237" w14:textId="77777777" w:rsidR="00123A06" w:rsidRPr="007673FA" w:rsidRDefault="00123A06" w:rsidP="00A07EA6">
            <w:pPr>
              <w:ind w:right="-993"/>
              <w:jc w:val="center"/>
              <w:rPr>
                <w:rFonts w:ascii="Verdana" w:hAnsi="Verdana" w:cs="Arial"/>
                <w:b/>
                <w:color w:val="002060"/>
                <w:sz w:val="20"/>
                <w:lang w:val="en-GB"/>
              </w:rPr>
            </w:pPr>
          </w:p>
        </w:tc>
        <w:tc>
          <w:tcPr>
            <w:tcW w:w="1889" w:type="dxa"/>
            <w:shd w:val="clear" w:color="auto" w:fill="FFFFFF"/>
          </w:tcPr>
          <w:p w14:paraId="7E2B7861" w14:textId="58E32AEF" w:rsidR="00123A06" w:rsidRPr="00002478" w:rsidRDefault="00002478" w:rsidP="00002478">
            <w:pPr>
              <w:ind w:right="-993"/>
              <w:jc w:val="left"/>
              <w:rPr>
                <w:rFonts w:ascii="Verdana" w:hAnsi="Verdana" w:cs="Arial"/>
                <w:bCs/>
                <w:sz w:val="20"/>
                <w:lang w:val="en-GB"/>
              </w:rPr>
            </w:pPr>
            <w:r w:rsidRPr="00002478">
              <w:rPr>
                <w:rFonts w:ascii="Verdana" w:hAnsi="Verdana" w:cs="Arial"/>
                <w:bCs/>
                <w:sz w:val="20"/>
                <w:lang w:val="en-GB"/>
              </w:rPr>
              <w:t xml:space="preserve">Phone </w:t>
            </w:r>
          </w:p>
        </w:tc>
        <w:tc>
          <w:tcPr>
            <w:tcW w:w="2353" w:type="dxa"/>
            <w:shd w:val="clear" w:color="auto" w:fill="FFFFFF"/>
          </w:tcPr>
          <w:p w14:paraId="5D72C55B" w14:textId="0355F567" w:rsidR="00123A06" w:rsidRPr="00002478" w:rsidRDefault="00123A06" w:rsidP="00002478">
            <w:pPr>
              <w:ind w:right="-993"/>
              <w:jc w:val="left"/>
              <w:rPr>
                <w:rFonts w:ascii="Verdana" w:hAnsi="Verdana" w:cs="Arial"/>
                <w:bCs/>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7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572"/>
        <w:gridCol w:w="2892"/>
        <w:gridCol w:w="2025"/>
        <w:gridCol w:w="3270"/>
      </w:tblGrid>
      <w:tr w:rsidR="00E066EC" w:rsidRPr="007673FA" w14:paraId="5D72C563" w14:textId="77777777" w:rsidTr="00E066EC">
        <w:trPr>
          <w:trHeight w:val="392"/>
        </w:trPr>
        <w:tc>
          <w:tcPr>
            <w:tcW w:w="1624" w:type="dxa"/>
            <w:shd w:val="clear" w:color="auto" w:fill="FFFFFF"/>
          </w:tcPr>
          <w:p w14:paraId="5D72C55F" w14:textId="77777777" w:rsidR="00887CE1" w:rsidRPr="00ED7F69" w:rsidRDefault="00887CE1" w:rsidP="00A07EA6">
            <w:pPr>
              <w:spacing w:after="0"/>
              <w:ind w:right="-993"/>
              <w:jc w:val="left"/>
              <w:rPr>
                <w:rFonts w:ascii="Verdana" w:hAnsi="Verdana" w:cs="Arial"/>
                <w:sz w:val="18"/>
                <w:szCs w:val="18"/>
                <w:lang w:val="en-GB"/>
              </w:rPr>
            </w:pPr>
            <w:r w:rsidRPr="00ED7F69">
              <w:rPr>
                <w:rFonts w:ascii="Verdana" w:hAnsi="Verdana" w:cs="Arial"/>
                <w:sz w:val="18"/>
                <w:szCs w:val="18"/>
                <w:lang w:val="en-GB"/>
              </w:rPr>
              <w:t>Name</w:t>
            </w:r>
          </w:p>
        </w:tc>
        <w:tc>
          <w:tcPr>
            <w:tcW w:w="3046" w:type="dxa"/>
            <w:shd w:val="clear" w:color="auto" w:fill="FFFFFF"/>
          </w:tcPr>
          <w:p w14:paraId="3FA21BF8" w14:textId="77777777" w:rsidR="00E066EC" w:rsidRDefault="00ED7F69" w:rsidP="00A07EA6">
            <w:pPr>
              <w:ind w:right="-993"/>
              <w:jc w:val="left"/>
              <w:rPr>
                <w:rFonts w:ascii="Verdana" w:hAnsi="Verdana" w:cs="Arial"/>
                <w:b/>
                <w:sz w:val="20"/>
                <w:lang w:val="en-GB"/>
              </w:rPr>
            </w:pPr>
            <w:r w:rsidRPr="006D3382">
              <w:rPr>
                <w:rFonts w:ascii="Verdana" w:hAnsi="Verdana" w:cs="Arial"/>
                <w:b/>
                <w:sz w:val="20"/>
                <w:lang w:val="en-GB"/>
              </w:rPr>
              <w:t xml:space="preserve">CATHOLIC UNIVERSITY </w:t>
            </w:r>
          </w:p>
          <w:p w14:paraId="5D72C560" w14:textId="45433DAE" w:rsidR="00887CE1" w:rsidRPr="007673FA" w:rsidRDefault="00ED7F69" w:rsidP="00A07EA6">
            <w:pPr>
              <w:ind w:right="-993"/>
              <w:jc w:val="left"/>
              <w:rPr>
                <w:rFonts w:ascii="Verdana" w:hAnsi="Verdana" w:cs="Arial"/>
                <w:b/>
                <w:color w:val="002060"/>
                <w:sz w:val="20"/>
                <w:lang w:val="en-GB"/>
              </w:rPr>
            </w:pPr>
            <w:r w:rsidRPr="006D3382">
              <w:rPr>
                <w:rFonts w:ascii="Verdana" w:hAnsi="Verdana" w:cs="Arial"/>
                <w:b/>
                <w:sz w:val="20"/>
                <w:lang w:val="en-GB"/>
              </w:rPr>
              <w:t>IN RUŽOMBEROK</w:t>
            </w:r>
          </w:p>
        </w:tc>
        <w:tc>
          <w:tcPr>
            <w:tcW w:w="1819" w:type="dxa"/>
            <w:vMerge w:val="restart"/>
            <w:shd w:val="clear" w:color="auto" w:fill="FFFFFF"/>
          </w:tcPr>
          <w:p w14:paraId="5D72C561" w14:textId="0AAE9926" w:rsidR="00887CE1" w:rsidRPr="00ED7F69" w:rsidRDefault="00526FE9" w:rsidP="00526FE9">
            <w:pPr>
              <w:ind w:right="-993"/>
              <w:jc w:val="left"/>
              <w:rPr>
                <w:rFonts w:ascii="Verdana" w:hAnsi="Verdana" w:cs="Arial"/>
                <w:sz w:val="18"/>
                <w:szCs w:val="18"/>
                <w:lang w:val="is-IS"/>
              </w:rPr>
            </w:pPr>
            <w:r w:rsidRPr="00ED7F69">
              <w:rPr>
                <w:rFonts w:ascii="Verdana" w:hAnsi="Verdana" w:cs="Arial"/>
                <w:sz w:val="18"/>
                <w:szCs w:val="18"/>
                <w:lang w:val="en-GB"/>
              </w:rPr>
              <w:t>Faculty/Department</w:t>
            </w:r>
          </w:p>
        </w:tc>
        <w:tc>
          <w:tcPr>
            <w:tcW w:w="3270"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E066EC" w:rsidRPr="007673FA" w14:paraId="5D72C56A" w14:textId="77777777" w:rsidTr="00E066EC">
        <w:trPr>
          <w:trHeight w:val="392"/>
        </w:trPr>
        <w:tc>
          <w:tcPr>
            <w:tcW w:w="1624" w:type="dxa"/>
            <w:shd w:val="clear" w:color="auto" w:fill="FFFFFF"/>
          </w:tcPr>
          <w:p w14:paraId="5D72C564" w14:textId="3BB4CB4D" w:rsidR="00DE6802" w:rsidRPr="00ED7F69" w:rsidRDefault="00DE6802" w:rsidP="00DE6802">
            <w:pPr>
              <w:spacing w:after="0"/>
              <w:ind w:right="-993"/>
              <w:jc w:val="left"/>
              <w:rPr>
                <w:rFonts w:ascii="Verdana" w:hAnsi="Verdana" w:cs="Arial"/>
                <w:sz w:val="18"/>
                <w:szCs w:val="18"/>
                <w:lang w:val="en-GB"/>
              </w:rPr>
            </w:pPr>
            <w:r w:rsidRPr="00ED7F69">
              <w:rPr>
                <w:rFonts w:ascii="Verdana" w:hAnsi="Verdana" w:cs="Arial"/>
                <w:sz w:val="18"/>
                <w:szCs w:val="18"/>
                <w:lang w:val="en-GB"/>
              </w:rPr>
              <w:t>Erasmus code</w:t>
            </w:r>
            <w:r w:rsidRPr="00ED7F69">
              <w:rPr>
                <w:rStyle w:val="Odkaznavysvetlivku"/>
                <w:rFonts w:ascii="Verdana" w:hAnsi="Verdana" w:cs="Arial"/>
                <w:sz w:val="18"/>
                <w:szCs w:val="18"/>
                <w:lang w:val="en-GB"/>
              </w:rPr>
              <w:endnoteReference w:id="4"/>
            </w:r>
            <w:r w:rsidRPr="00ED7F69">
              <w:rPr>
                <w:rFonts w:ascii="Verdana" w:hAnsi="Verdana" w:cs="Arial"/>
                <w:sz w:val="18"/>
                <w:szCs w:val="18"/>
                <w:lang w:val="en-GB"/>
              </w:rPr>
              <w:t xml:space="preserve"> </w:t>
            </w:r>
          </w:p>
          <w:p w14:paraId="5D72C565" w14:textId="77777777" w:rsidR="00DE6802" w:rsidRPr="00ED7F69" w:rsidRDefault="00DE6802" w:rsidP="00DE6802">
            <w:pPr>
              <w:spacing w:after="0"/>
              <w:ind w:right="-993"/>
              <w:jc w:val="left"/>
              <w:rPr>
                <w:rFonts w:ascii="Verdana" w:hAnsi="Verdana" w:cs="Arial"/>
                <w:sz w:val="18"/>
                <w:szCs w:val="18"/>
                <w:lang w:val="en-GB"/>
              </w:rPr>
            </w:pPr>
            <w:r w:rsidRPr="00ED7F69">
              <w:rPr>
                <w:rFonts w:ascii="Verdana" w:hAnsi="Verdana" w:cs="Arial"/>
                <w:sz w:val="18"/>
                <w:szCs w:val="18"/>
                <w:lang w:val="en-GB"/>
              </w:rPr>
              <w:t>(</w:t>
            </w:r>
            <w:proofErr w:type="gramStart"/>
            <w:r w:rsidRPr="00ED7F69">
              <w:rPr>
                <w:rFonts w:ascii="Verdana" w:hAnsi="Verdana" w:cs="Arial"/>
                <w:sz w:val="18"/>
                <w:szCs w:val="18"/>
                <w:lang w:val="en-GB"/>
              </w:rPr>
              <w:t>if</w:t>
            </w:r>
            <w:proofErr w:type="gramEnd"/>
            <w:r w:rsidRPr="00ED7F69">
              <w:rPr>
                <w:rFonts w:ascii="Verdana" w:hAnsi="Verdana" w:cs="Arial"/>
                <w:sz w:val="18"/>
                <w:szCs w:val="18"/>
                <w:lang w:val="en-GB"/>
              </w:rPr>
              <w:t xml:space="preserve"> applicable)</w:t>
            </w:r>
          </w:p>
          <w:p w14:paraId="5D72C566" w14:textId="77777777" w:rsidR="00DE6802" w:rsidRPr="00ED7F69" w:rsidRDefault="00DE6802" w:rsidP="00DE6802">
            <w:pPr>
              <w:spacing w:after="0"/>
              <w:ind w:right="-993"/>
              <w:jc w:val="left"/>
              <w:rPr>
                <w:rFonts w:ascii="Verdana" w:hAnsi="Verdana" w:cs="Arial"/>
                <w:sz w:val="18"/>
                <w:szCs w:val="18"/>
                <w:lang w:val="en-GB"/>
              </w:rPr>
            </w:pPr>
            <w:r w:rsidRPr="00ED7F69" w:rsidDel="00E74C82">
              <w:rPr>
                <w:rFonts w:ascii="Verdana" w:hAnsi="Verdana" w:cs="Arial"/>
                <w:sz w:val="18"/>
                <w:szCs w:val="18"/>
                <w:lang w:val="en-GB"/>
              </w:rPr>
              <w:t xml:space="preserve"> </w:t>
            </w:r>
          </w:p>
        </w:tc>
        <w:tc>
          <w:tcPr>
            <w:tcW w:w="3046" w:type="dxa"/>
            <w:shd w:val="clear" w:color="auto" w:fill="FFFFFF"/>
          </w:tcPr>
          <w:p w14:paraId="5D72C567" w14:textId="68AAAA44" w:rsidR="00DE6802" w:rsidRPr="007673FA" w:rsidRDefault="00DE6802" w:rsidP="00DE6802">
            <w:pPr>
              <w:ind w:right="-993"/>
              <w:jc w:val="left"/>
              <w:rPr>
                <w:rFonts w:ascii="Verdana" w:hAnsi="Verdana" w:cs="Arial"/>
                <w:b/>
                <w:color w:val="002060"/>
                <w:sz w:val="20"/>
                <w:lang w:val="en-GB"/>
              </w:rPr>
            </w:pPr>
            <w:r w:rsidRPr="006D3382">
              <w:rPr>
                <w:rFonts w:ascii="Verdana" w:hAnsi="Verdana" w:cs="Arial"/>
                <w:b/>
                <w:sz w:val="20"/>
                <w:lang w:val="en-GB"/>
              </w:rPr>
              <w:t>SK RUZOMBE01</w:t>
            </w:r>
          </w:p>
        </w:tc>
        <w:tc>
          <w:tcPr>
            <w:tcW w:w="1819" w:type="dxa"/>
            <w:vMerge/>
            <w:shd w:val="clear" w:color="auto" w:fill="FFFFFF"/>
          </w:tcPr>
          <w:p w14:paraId="5D72C568" w14:textId="77777777" w:rsidR="00DE6802" w:rsidRPr="00ED7F69" w:rsidRDefault="00DE6802" w:rsidP="00DE6802">
            <w:pPr>
              <w:ind w:right="-993"/>
              <w:jc w:val="left"/>
              <w:rPr>
                <w:rFonts w:ascii="Verdana" w:hAnsi="Verdana" w:cs="Arial"/>
                <w:sz w:val="18"/>
                <w:szCs w:val="18"/>
                <w:lang w:val="en-GB"/>
              </w:rPr>
            </w:pPr>
          </w:p>
        </w:tc>
        <w:tc>
          <w:tcPr>
            <w:tcW w:w="3270" w:type="dxa"/>
            <w:vMerge/>
            <w:shd w:val="clear" w:color="auto" w:fill="FFFFFF"/>
          </w:tcPr>
          <w:p w14:paraId="5D72C569" w14:textId="77777777" w:rsidR="00DE6802" w:rsidRPr="007673FA" w:rsidRDefault="00DE6802" w:rsidP="00DE6802">
            <w:pPr>
              <w:ind w:right="-993"/>
              <w:jc w:val="center"/>
              <w:rPr>
                <w:rFonts w:ascii="Verdana" w:hAnsi="Verdana" w:cs="Arial"/>
                <w:b/>
                <w:color w:val="002060"/>
                <w:sz w:val="20"/>
                <w:lang w:val="en-GB"/>
              </w:rPr>
            </w:pPr>
          </w:p>
        </w:tc>
      </w:tr>
      <w:tr w:rsidR="00E066EC" w:rsidRPr="007673FA" w14:paraId="5D72C56F" w14:textId="77777777" w:rsidTr="00E066EC">
        <w:trPr>
          <w:trHeight w:val="591"/>
        </w:trPr>
        <w:tc>
          <w:tcPr>
            <w:tcW w:w="1624" w:type="dxa"/>
            <w:shd w:val="clear" w:color="auto" w:fill="FFFFFF"/>
          </w:tcPr>
          <w:p w14:paraId="5D72C56B" w14:textId="77777777" w:rsidR="00E066EC" w:rsidRPr="00ED7F69" w:rsidRDefault="00E066EC" w:rsidP="00E066EC">
            <w:pPr>
              <w:ind w:right="-993"/>
              <w:jc w:val="left"/>
              <w:rPr>
                <w:rFonts w:ascii="Verdana" w:hAnsi="Verdana" w:cs="Arial"/>
                <w:sz w:val="18"/>
                <w:szCs w:val="18"/>
                <w:lang w:val="en-GB"/>
              </w:rPr>
            </w:pPr>
            <w:r w:rsidRPr="00ED7F69">
              <w:rPr>
                <w:rFonts w:ascii="Verdana" w:hAnsi="Verdana" w:cs="Arial"/>
                <w:sz w:val="18"/>
                <w:szCs w:val="18"/>
                <w:lang w:val="en-GB"/>
              </w:rPr>
              <w:t>Address</w:t>
            </w:r>
          </w:p>
        </w:tc>
        <w:tc>
          <w:tcPr>
            <w:tcW w:w="3046" w:type="dxa"/>
            <w:shd w:val="clear" w:color="auto" w:fill="FFFFFF"/>
          </w:tcPr>
          <w:p w14:paraId="7652D11C" w14:textId="77777777" w:rsidR="00E066EC" w:rsidRPr="009D6496" w:rsidRDefault="00E066EC" w:rsidP="00E066EC">
            <w:pPr>
              <w:spacing w:after="0"/>
              <w:ind w:right="-993"/>
              <w:jc w:val="left"/>
              <w:rPr>
                <w:rFonts w:ascii="Verdana" w:hAnsi="Verdana" w:cs="Arial"/>
                <w:sz w:val="16"/>
                <w:szCs w:val="16"/>
                <w:lang w:val="en-GB"/>
              </w:rPr>
            </w:pPr>
            <w:proofErr w:type="spellStart"/>
            <w:r w:rsidRPr="009D6496">
              <w:rPr>
                <w:rFonts w:ascii="Verdana" w:hAnsi="Verdana" w:cs="Arial"/>
                <w:sz w:val="16"/>
                <w:szCs w:val="16"/>
                <w:lang w:val="en-GB"/>
              </w:rPr>
              <w:t>Hrabovská</w:t>
            </w:r>
            <w:proofErr w:type="spellEnd"/>
            <w:r w:rsidRPr="009D6496">
              <w:rPr>
                <w:rFonts w:ascii="Verdana" w:hAnsi="Verdana" w:cs="Arial"/>
                <w:sz w:val="16"/>
                <w:szCs w:val="16"/>
                <w:lang w:val="en-GB"/>
              </w:rPr>
              <w:t xml:space="preserve"> cesta 1A</w:t>
            </w:r>
          </w:p>
          <w:p w14:paraId="5D72C56C" w14:textId="622D1A47" w:rsidR="00E066EC" w:rsidRPr="007673FA" w:rsidRDefault="00E066EC" w:rsidP="00E066EC">
            <w:pPr>
              <w:ind w:right="-993"/>
              <w:jc w:val="left"/>
              <w:rPr>
                <w:rFonts w:ascii="Verdana" w:hAnsi="Verdana" w:cs="Arial"/>
                <w:color w:val="002060"/>
                <w:sz w:val="20"/>
                <w:lang w:val="en-GB"/>
              </w:rPr>
            </w:pPr>
            <w:proofErr w:type="spellStart"/>
            <w:r w:rsidRPr="009D6496">
              <w:rPr>
                <w:rFonts w:ascii="Verdana" w:hAnsi="Verdana" w:cs="Arial"/>
                <w:sz w:val="16"/>
                <w:szCs w:val="16"/>
                <w:lang w:val="en-GB"/>
              </w:rPr>
              <w:t>Ružomberok</w:t>
            </w:r>
            <w:proofErr w:type="spellEnd"/>
            <w:r w:rsidRPr="009D6496">
              <w:rPr>
                <w:rFonts w:ascii="Verdana" w:hAnsi="Verdana" w:cs="Arial"/>
                <w:sz w:val="16"/>
                <w:szCs w:val="16"/>
                <w:lang w:val="en-GB"/>
              </w:rPr>
              <w:t>, 043 01</w:t>
            </w:r>
          </w:p>
        </w:tc>
        <w:tc>
          <w:tcPr>
            <w:tcW w:w="1819" w:type="dxa"/>
            <w:shd w:val="clear" w:color="auto" w:fill="FFFFFF"/>
          </w:tcPr>
          <w:p w14:paraId="5D72C56D" w14:textId="77777777" w:rsidR="00E066EC" w:rsidRPr="00ED7F69" w:rsidRDefault="00E066EC" w:rsidP="00E066EC">
            <w:pPr>
              <w:spacing w:after="0"/>
              <w:ind w:right="-992"/>
              <w:jc w:val="left"/>
              <w:rPr>
                <w:rFonts w:ascii="Verdana" w:hAnsi="Verdana" w:cs="Arial"/>
                <w:sz w:val="18"/>
                <w:szCs w:val="18"/>
                <w:lang w:val="en-GB"/>
              </w:rPr>
            </w:pPr>
            <w:r w:rsidRPr="00ED7F69">
              <w:rPr>
                <w:rFonts w:ascii="Verdana" w:hAnsi="Verdana" w:cs="Arial"/>
                <w:sz w:val="18"/>
                <w:szCs w:val="18"/>
                <w:lang w:val="en-GB"/>
              </w:rPr>
              <w:t>Country/</w:t>
            </w:r>
            <w:r w:rsidRPr="00ED7F69">
              <w:rPr>
                <w:rFonts w:ascii="Verdana" w:hAnsi="Verdana" w:cs="Arial"/>
                <w:sz w:val="18"/>
                <w:szCs w:val="18"/>
                <w:lang w:val="en-GB"/>
              </w:rPr>
              <w:br/>
              <w:t>Country code</w:t>
            </w:r>
            <w:r w:rsidRPr="00ED7F69">
              <w:rPr>
                <w:rStyle w:val="Odkaznavysvetlivku"/>
                <w:rFonts w:ascii="Verdana" w:hAnsi="Verdana" w:cs="Arial"/>
                <w:sz w:val="18"/>
                <w:szCs w:val="18"/>
                <w:lang w:val="en-GB"/>
              </w:rPr>
              <w:endnoteReference w:id="5"/>
            </w:r>
          </w:p>
        </w:tc>
        <w:tc>
          <w:tcPr>
            <w:tcW w:w="3270" w:type="dxa"/>
            <w:shd w:val="clear" w:color="auto" w:fill="FFFFFF"/>
          </w:tcPr>
          <w:p w14:paraId="5D72C56E" w14:textId="5BA88A0D" w:rsidR="00E066EC" w:rsidRPr="007673FA" w:rsidRDefault="00E066EC" w:rsidP="00E066EC">
            <w:pPr>
              <w:ind w:right="-993"/>
              <w:jc w:val="left"/>
              <w:rPr>
                <w:rFonts w:ascii="Verdana" w:hAnsi="Verdana" w:cs="Arial"/>
                <w:b/>
                <w:sz w:val="20"/>
                <w:lang w:val="en-GB"/>
              </w:rPr>
            </w:pPr>
            <w:r w:rsidRPr="009D6496">
              <w:rPr>
                <w:rFonts w:ascii="Verdana" w:hAnsi="Verdana" w:cs="Arial"/>
                <w:b/>
                <w:sz w:val="20"/>
                <w:lang w:val="en-GB"/>
              </w:rPr>
              <w:t>Slovakia/SK</w:t>
            </w:r>
          </w:p>
        </w:tc>
      </w:tr>
      <w:tr w:rsidR="00E066EC" w:rsidRPr="00E02718" w14:paraId="5D72C574" w14:textId="77777777" w:rsidTr="00E066EC">
        <w:trPr>
          <w:trHeight w:val="731"/>
        </w:trPr>
        <w:tc>
          <w:tcPr>
            <w:tcW w:w="1624" w:type="dxa"/>
            <w:shd w:val="clear" w:color="auto" w:fill="FFFFFF"/>
          </w:tcPr>
          <w:p w14:paraId="5D72C570" w14:textId="77777777" w:rsidR="00E066EC" w:rsidRPr="00ED7F69" w:rsidRDefault="00E066EC" w:rsidP="00E066EC">
            <w:pPr>
              <w:ind w:right="-993"/>
              <w:jc w:val="left"/>
              <w:rPr>
                <w:rFonts w:ascii="Verdana" w:hAnsi="Verdana" w:cs="Arial"/>
                <w:sz w:val="18"/>
                <w:szCs w:val="18"/>
                <w:lang w:val="en-GB"/>
              </w:rPr>
            </w:pPr>
            <w:r w:rsidRPr="00ED7F69">
              <w:rPr>
                <w:rFonts w:ascii="Verdana" w:hAnsi="Verdana" w:cs="Arial"/>
                <w:sz w:val="18"/>
                <w:szCs w:val="18"/>
                <w:lang w:val="en-GB"/>
              </w:rPr>
              <w:t xml:space="preserve">Contact person </w:t>
            </w:r>
            <w:r w:rsidRPr="00ED7F69">
              <w:rPr>
                <w:rFonts w:ascii="Verdana" w:hAnsi="Verdana" w:cs="Arial"/>
                <w:sz w:val="18"/>
                <w:szCs w:val="18"/>
                <w:lang w:val="en-GB"/>
              </w:rPr>
              <w:br/>
              <w:t>name and position</w:t>
            </w:r>
          </w:p>
        </w:tc>
        <w:tc>
          <w:tcPr>
            <w:tcW w:w="3046" w:type="dxa"/>
            <w:shd w:val="clear" w:color="auto" w:fill="FFFFFF"/>
          </w:tcPr>
          <w:p w14:paraId="7756006A" w14:textId="77777777" w:rsidR="00E066EC" w:rsidRPr="009D6496" w:rsidRDefault="00E066EC" w:rsidP="00E066EC">
            <w:pPr>
              <w:spacing w:after="0"/>
              <w:ind w:right="-993"/>
              <w:jc w:val="left"/>
              <w:rPr>
                <w:rFonts w:ascii="Verdana" w:hAnsi="Verdana" w:cs="Arial"/>
                <w:sz w:val="16"/>
                <w:szCs w:val="16"/>
                <w:lang w:val="en-US"/>
              </w:rPr>
            </w:pPr>
            <w:r w:rsidRPr="009D6496">
              <w:rPr>
                <w:rFonts w:ascii="Verdana" w:hAnsi="Verdana" w:cs="Arial"/>
                <w:sz w:val="16"/>
                <w:szCs w:val="16"/>
                <w:lang w:val="en-US"/>
              </w:rPr>
              <w:t xml:space="preserve">Michaela Moldová </w:t>
            </w:r>
          </w:p>
          <w:p w14:paraId="395ACE8E" w14:textId="77777777" w:rsidR="00E066EC" w:rsidRPr="009D6496" w:rsidRDefault="00E066EC" w:rsidP="00E066EC">
            <w:pPr>
              <w:spacing w:after="0"/>
              <w:ind w:right="-993"/>
              <w:jc w:val="left"/>
              <w:rPr>
                <w:rFonts w:ascii="Verdana" w:hAnsi="Verdana" w:cs="Arial"/>
                <w:sz w:val="16"/>
                <w:szCs w:val="16"/>
                <w:lang w:val="en-US"/>
              </w:rPr>
            </w:pPr>
            <w:r w:rsidRPr="009D6496">
              <w:rPr>
                <w:rFonts w:ascii="Verdana" w:hAnsi="Verdana" w:cs="Arial"/>
                <w:sz w:val="16"/>
                <w:szCs w:val="16"/>
                <w:lang w:val="en-US"/>
              </w:rPr>
              <w:t>Chovancová, PhD.</w:t>
            </w:r>
          </w:p>
          <w:p w14:paraId="5D72C571" w14:textId="6BB2F4BA" w:rsidR="00E066EC" w:rsidRPr="007673FA" w:rsidRDefault="00E066EC" w:rsidP="00E066EC">
            <w:pPr>
              <w:ind w:right="-993"/>
              <w:jc w:val="left"/>
              <w:rPr>
                <w:rFonts w:ascii="Verdana" w:hAnsi="Verdana" w:cs="Arial"/>
                <w:color w:val="002060"/>
                <w:sz w:val="20"/>
                <w:lang w:val="en-GB"/>
              </w:rPr>
            </w:pPr>
            <w:r w:rsidRPr="009D6496">
              <w:rPr>
                <w:rFonts w:ascii="Verdana" w:hAnsi="Verdana" w:cs="Arial"/>
                <w:sz w:val="16"/>
                <w:szCs w:val="16"/>
                <w:lang w:val="en-GB"/>
              </w:rPr>
              <w:t>Erasmus</w:t>
            </w:r>
            <w:r>
              <w:rPr>
                <w:rFonts w:ascii="Verdana" w:hAnsi="Verdana" w:cs="Arial"/>
                <w:sz w:val="16"/>
                <w:szCs w:val="16"/>
                <w:lang w:val="en-GB"/>
              </w:rPr>
              <w:t>+</w:t>
            </w:r>
            <w:r w:rsidRPr="009D6496">
              <w:rPr>
                <w:rFonts w:ascii="Verdana" w:hAnsi="Verdana" w:cs="Arial"/>
                <w:sz w:val="16"/>
                <w:szCs w:val="16"/>
                <w:lang w:val="en-GB"/>
              </w:rPr>
              <w:t xml:space="preserve"> coordinator</w:t>
            </w:r>
          </w:p>
        </w:tc>
        <w:tc>
          <w:tcPr>
            <w:tcW w:w="1819" w:type="dxa"/>
            <w:shd w:val="clear" w:color="auto" w:fill="FFFFFF"/>
          </w:tcPr>
          <w:p w14:paraId="5D72C572" w14:textId="77777777" w:rsidR="00E066EC" w:rsidRPr="00ED7F69" w:rsidRDefault="00E066EC" w:rsidP="00E066EC">
            <w:pPr>
              <w:ind w:right="-993"/>
              <w:jc w:val="left"/>
              <w:rPr>
                <w:rFonts w:ascii="Verdana" w:hAnsi="Verdana" w:cs="Arial"/>
                <w:b/>
                <w:color w:val="002060"/>
                <w:sz w:val="18"/>
                <w:szCs w:val="18"/>
                <w:lang w:val="fr-BE"/>
              </w:rPr>
            </w:pPr>
            <w:r w:rsidRPr="00ED7F69">
              <w:rPr>
                <w:rFonts w:ascii="Verdana" w:hAnsi="Verdana" w:cs="Arial"/>
                <w:sz w:val="18"/>
                <w:szCs w:val="18"/>
                <w:lang w:val="fr-BE"/>
              </w:rPr>
              <w:t>Contact person</w:t>
            </w:r>
            <w:r w:rsidRPr="00ED7F69">
              <w:rPr>
                <w:rFonts w:ascii="Verdana" w:hAnsi="Verdana" w:cs="Arial"/>
                <w:sz w:val="18"/>
                <w:szCs w:val="18"/>
                <w:lang w:val="fr-BE"/>
              </w:rPr>
              <w:br/>
              <w:t>e-mail / phone</w:t>
            </w:r>
          </w:p>
        </w:tc>
        <w:tc>
          <w:tcPr>
            <w:tcW w:w="3270" w:type="dxa"/>
            <w:shd w:val="clear" w:color="auto" w:fill="FFFFFF"/>
          </w:tcPr>
          <w:p w14:paraId="6BC506E9" w14:textId="77777777" w:rsidR="00E066EC" w:rsidRPr="006D3382" w:rsidRDefault="00E066EC" w:rsidP="00E066EC">
            <w:pPr>
              <w:shd w:val="clear" w:color="auto" w:fill="FFFFFF"/>
              <w:spacing w:after="0"/>
              <w:ind w:right="-993"/>
              <w:jc w:val="left"/>
              <w:rPr>
                <w:rStyle w:val="object-hover"/>
                <w:rFonts w:ascii="Verdana" w:hAnsi="Verdana"/>
                <w:sz w:val="16"/>
                <w:szCs w:val="16"/>
              </w:rPr>
            </w:pPr>
            <w:hyperlink r:id="rId14" w:tgtFrame="_blank" w:history="1">
              <w:r w:rsidRPr="006D3382">
                <w:rPr>
                  <w:rStyle w:val="Hypertextovprepojenie"/>
                  <w:rFonts w:ascii="Verdana" w:hAnsi="Verdana"/>
                  <w:color w:val="auto"/>
                  <w:sz w:val="16"/>
                  <w:szCs w:val="16"/>
                </w:rPr>
                <w:t>michaela.moldova.chovancova@ku.sk</w:t>
              </w:r>
            </w:hyperlink>
          </w:p>
          <w:p w14:paraId="5D72C573" w14:textId="00A711F5" w:rsidR="00E066EC" w:rsidRPr="00E02718" w:rsidRDefault="00E066EC" w:rsidP="00E066EC">
            <w:pPr>
              <w:ind w:right="-993"/>
              <w:jc w:val="left"/>
              <w:rPr>
                <w:rFonts w:ascii="Verdana" w:hAnsi="Verdana" w:cs="Arial"/>
                <w:b/>
                <w:color w:val="002060"/>
                <w:sz w:val="20"/>
                <w:lang w:val="fr-BE"/>
              </w:rPr>
            </w:pPr>
            <w:r w:rsidRPr="006D3382">
              <w:rPr>
                <w:rFonts w:ascii="Verdana" w:hAnsi="Verdana"/>
                <w:sz w:val="16"/>
                <w:szCs w:val="16"/>
              </w:rPr>
              <w:t>+421 918 337 411</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etlivku"/>
          <w:rFonts w:ascii="Verdana" w:hAnsi="Verdana" w:cs="Arial"/>
          <w:b/>
          <w:color w:val="002060"/>
          <w:szCs w:val="24"/>
          <w:lang w:val="en-GB"/>
        </w:rPr>
        <w:endnoteReference w:id="6"/>
      </w:r>
    </w:p>
    <w:tbl>
      <w:tblPr>
        <w:tblW w:w="97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37"/>
        <w:gridCol w:w="2402"/>
        <w:gridCol w:w="2563"/>
        <w:gridCol w:w="2358"/>
      </w:tblGrid>
      <w:tr w:rsidR="00D97FE7" w:rsidRPr="00D97FE7" w14:paraId="5D72C57C" w14:textId="77777777" w:rsidTr="00E066EC">
        <w:trPr>
          <w:trHeight w:val="391"/>
        </w:trPr>
        <w:tc>
          <w:tcPr>
            <w:tcW w:w="2437" w:type="dxa"/>
            <w:shd w:val="clear" w:color="auto" w:fill="FFFFFF"/>
          </w:tcPr>
          <w:p w14:paraId="5D72C577" w14:textId="77777777" w:rsidR="00D97FE7" w:rsidRPr="00ED7F69" w:rsidRDefault="00D97FE7" w:rsidP="00A07EA6">
            <w:pPr>
              <w:spacing w:after="0"/>
              <w:ind w:right="-993"/>
              <w:jc w:val="left"/>
              <w:rPr>
                <w:rFonts w:ascii="Verdana" w:hAnsi="Verdana" w:cs="Arial"/>
                <w:sz w:val="18"/>
                <w:szCs w:val="18"/>
                <w:lang w:val="en-GB"/>
              </w:rPr>
            </w:pPr>
            <w:r w:rsidRPr="00ED7F69">
              <w:rPr>
                <w:rFonts w:ascii="Verdana" w:hAnsi="Verdana" w:cs="Arial"/>
                <w:sz w:val="18"/>
                <w:szCs w:val="18"/>
                <w:lang w:val="en-GB"/>
              </w:rPr>
              <w:t xml:space="preserve">Name </w:t>
            </w:r>
          </w:p>
        </w:tc>
        <w:tc>
          <w:tcPr>
            <w:tcW w:w="7323" w:type="dxa"/>
            <w:gridSpan w:val="3"/>
            <w:shd w:val="clear" w:color="auto" w:fill="FFFFFF"/>
          </w:tcPr>
          <w:p w14:paraId="5D72C57B" w14:textId="37197F7B" w:rsidR="00D97FE7" w:rsidRPr="00ED7F69" w:rsidRDefault="00D97FE7" w:rsidP="00A07EA6">
            <w:pPr>
              <w:ind w:right="-993"/>
              <w:jc w:val="center"/>
              <w:rPr>
                <w:rFonts w:ascii="Verdana" w:hAnsi="Verdana" w:cs="Arial"/>
                <w:b/>
                <w:color w:val="002060"/>
                <w:sz w:val="18"/>
                <w:szCs w:val="18"/>
                <w:lang w:val="en-GB"/>
              </w:rPr>
            </w:pPr>
          </w:p>
        </w:tc>
      </w:tr>
      <w:tr w:rsidR="00377526" w:rsidRPr="007673FA" w14:paraId="5D72C583" w14:textId="77777777" w:rsidTr="00E066EC">
        <w:trPr>
          <w:trHeight w:val="391"/>
        </w:trPr>
        <w:tc>
          <w:tcPr>
            <w:tcW w:w="2437" w:type="dxa"/>
            <w:shd w:val="clear" w:color="auto" w:fill="FFFFFF"/>
          </w:tcPr>
          <w:p w14:paraId="5D72C57D" w14:textId="77777777" w:rsidR="00377526" w:rsidRPr="00ED7F69" w:rsidRDefault="00377526" w:rsidP="00A07EA6">
            <w:pPr>
              <w:spacing w:after="0"/>
              <w:ind w:right="-993"/>
              <w:jc w:val="left"/>
              <w:rPr>
                <w:rFonts w:ascii="Verdana" w:hAnsi="Verdana" w:cs="Arial"/>
                <w:sz w:val="18"/>
                <w:szCs w:val="18"/>
                <w:lang w:val="en-GB"/>
              </w:rPr>
            </w:pPr>
            <w:r w:rsidRPr="00ED7F69">
              <w:rPr>
                <w:rFonts w:ascii="Verdana" w:hAnsi="Verdana" w:cs="Arial"/>
                <w:sz w:val="18"/>
                <w:szCs w:val="18"/>
                <w:lang w:val="en-GB"/>
              </w:rPr>
              <w:t xml:space="preserve">Erasmus code </w:t>
            </w:r>
          </w:p>
          <w:p w14:paraId="5D72C57E" w14:textId="77777777" w:rsidR="00377526" w:rsidRPr="00ED7F69" w:rsidRDefault="00377526" w:rsidP="00A07EA6">
            <w:pPr>
              <w:spacing w:after="0"/>
              <w:ind w:right="-993"/>
              <w:jc w:val="left"/>
              <w:rPr>
                <w:rFonts w:ascii="Verdana" w:hAnsi="Verdana" w:cs="Arial"/>
                <w:sz w:val="18"/>
                <w:szCs w:val="18"/>
                <w:lang w:val="en-GB"/>
              </w:rPr>
            </w:pPr>
            <w:r w:rsidRPr="00ED7F69">
              <w:rPr>
                <w:rFonts w:ascii="Verdana" w:hAnsi="Verdana" w:cs="Arial"/>
                <w:sz w:val="18"/>
                <w:szCs w:val="18"/>
                <w:lang w:val="en-GB"/>
              </w:rPr>
              <w:t>(</w:t>
            </w:r>
            <w:proofErr w:type="gramStart"/>
            <w:r w:rsidRPr="00ED7F69">
              <w:rPr>
                <w:rFonts w:ascii="Verdana" w:hAnsi="Verdana" w:cs="Arial"/>
                <w:sz w:val="18"/>
                <w:szCs w:val="18"/>
                <w:lang w:val="en-GB"/>
              </w:rPr>
              <w:t>if</w:t>
            </w:r>
            <w:proofErr w:type="gramEnd"/>
            <w:r w:rsidRPr="00ED7F69">
              <w:rPr>
                <w:rFonts w:ascii="Verdana" w:hAnsi="Verdana" w:cs="Arial"/>
                <w:sz w:val="18"/>
                <w:szCs w:val="18"/>
                <w:lang w:val="en-GB"/>
              </w:rPr>
              <w:t xml:space="preserve"> applicable)</w:t>
            </w:r>
          </w:p>
          <w:p w14:paraId="5D72C57F" w14:textId="77777777" w:rsidR="00377526" w:rsidRPr="00ED7F69" w:rsidRDefault="00377526" w:rsidP="00A07EA6">
            <w:pPr>
              <w:spacing w:after="0"/>
              <w:ind w:right="-993"/>
              <w:jc w:val="left"/>
              <w:rPr>
                <w:rFonts w:ascii="Verdana" w:hAnsi="Verdana" w:cs="Arial"/>
                <w:sz w:val="18"/>
                <w:szCs w:val="18"/>
                <w:lang w:val="en-GB"/>
              </w:rPr>
            </w:pPr>
          </w:p>
        </w:tc>
        <w:tc>
          <w:tcPr>
            <w:tcW w:w="2402" w:type="dxa"/>
            <w:shd w:val="clear" w:color="auto" w:fill="FFFFFF"/>
          </w:tcPr>
          <w:p w14:paraId="5D72C580" w14:textId="77777777" w:rsidR="00377526" w:rsidRPr="00ED7F69" w:rsidRDefault="00377526" w:rsidP="00A07EA6">
            <w:pPr>
              <w:ind w:right="-993"/>
              <w:jc w:val="left"/>
              <w:rPr>
                <w:rFonts w:ascii="Verdana" w:hAnsi="Verdana" w:cs="Arial"/>
                <w:b/>
                <w:color w:val="002060"/>
                <w:sz w:val="18"/>
                <w:szCs w:val="18"/>
                <w:lang w:val="en-GB"/>
              </w:rPr>
            </w:pPr>
          </w:p>
        </w:tc>
        <w:tc>
          <w:tcPr>
            <w:tcW w:w="2563" w:type="dxa"/>
            <w:shd w:val="clear" w:color="auto" w:fill="FFFFFF"/>
          </w:tcPr>
          <w:p w14:paraId="5D72C581" w14:textId="6BA90128" w:rsidR="00377526" w:rsidRPr="00ED7F69" w:rsidRDefault="009F32D0" w:rsidP="00A07EA6">
            <w:pPr>
              <w:ind w:right="-993"/>
              <w:jc w:val="left"/>
              <w:rPr>
                <w:rFonts w:ascii="Verdana" w:hAnsi="Verdana" w:cs="Arial"/>
                <w:sz w:val="18"/>
                <w:szCs w:val="18"/>
                <w:lang w:val="en-GB"/>
              </w:rPr>
            </w:pPr>
            <w:r w:rsidRPr="00ED7F69">
              <w:rPr>
                <w:rFonts w:ascii="Verdana" w:hAnsi="Verdana" w:cs="Arial"/>
                <w:sz w:val="18"/>
                <w:szCs w:val="18"/>
                <w:lang w:val="en-GB"/>
              </w:rPr>
              <w:t>Faculty/</w:t>
            </w:r>
            <w:r w:rsidR="00377526" w:rsidRPr="00ED7F69">
              <w:rPr>
                <w:rFonts w:ascii="Verdana" w:hAnsi="Verdana" w:cs="Arial"/>
                <w:sz w:val="18"/>
                <w:szCs w:val="18"/>
                <w:lang w:val="en-GB"/>
              </w:rPr>
              <w:t>Department</w:t>
            </w:r>
          </w:p>
        </w:tc>
        <w:tc>
          <w:tcPr>
            <w:tcW w:w="2357" w:type="dxa"/>
            <w:shd w:val="clear" w:color="auto" w:fill="FFFFFF"/>
          </w:tcPr>
          <w:p w14:paraId="5D72C582" w14:textId="77777777" w:rsidR="00377526" w:rsidRPr="00ED7F69" w:rsidRDefault="00377526" w:rsidP="00A07EA6">
            <w:pPr>
              <w:ind w:right="-993"/>
              <w:jc w:val="center"/>
              <w:rPr>
                <w:rFonts w:ascii="Verdana" w:hAnsi="Verdana" w:cs="Arial"/>
                <w:b/>
                <w:color w:val="002060"/>
                <w:sz w:val="18"/>
                <w:szCs w:val="18"/>
                <w:lang w:val="en-GB"/>
              </w:rPr>
            </w:pPr>
          </w:p>
        </w:tc>
      </w:tr>
      <w:tr w:rsidR="00377526" w:rsidRPr="007673FA" w14:paraId="5D72C588" w14:textId="77777777" w:rsidTr="00E066EC">
        <w:trPr>
          <w:trHeight w:val="590"/>
        </w:trPr>
        <w:tc>
          <w:tcPr>
            <w:tcW w:w="2437" w:type="dxa"/>
            <w:shd w:val="clear" w:color="auto" w:fill="FFFFFF"/>
          </w:tcPr>
          <w:p w14:paraId="5D72C584" w14:textId="77777777" w:rsidR="00377526" w:rsidRPr="00ED7F69" w:rsidRDefault="00377526" w:rsidP="00A07EA6">
            <w:pPr>
              <w:ind w:right="-993"/>
              <w:jc w:val="left"/>
              <w:rPr>
                <w:rFonts w:ascii="Verdana" w:hAnsi="Verdana" w:cs="Arial"/>
                <w:sz w:val="18"/>
                <w:szCs w:val="18"/>
                <w:lang w:val="en-GB"/>
              </w:rPr>
            </w:pPr>
            <w:r w:rsidRPr="00ED7F69">
              <w:rPr>
                <w:rFonts w:ascii="Verdana" w:hAnsi="Verdana" w:cs="Arial"/>
                <w:sz w:val="18"/>
                <w:szCs w:val="18"/>
                <w:lang w:val="en-GB"/>
              </w:rPr>
              <w:t>Address</w:t>
            </w:r>
          </w:p>
        </w:tc>
        <w:tc>
          <w:tcPr>
            <w:tcW w:w="2402" w:type="dxa"/>
            <w:shd w:val="clear" w:color="auto" w:fill="FFFFFF"/>
          </w:tcPr>
          <w:p w14:paraId="5D72C585" w14:textId="77777777" w:rsidR="00377526" w:rsidRPr="00ED7F69" w:rsidRDefault="00377526" w:rsidP="00A07EA6">
            <w:pPr>
              <w:ind w:right="-993"/>
              <w:jc w:val="left"/>
              <w:rPr>
                <w:rFonts w:ascii="Verdana" w:hAnsi="Verdana" w:cs="Arial"/>
                <w:color w:val="002060"/>
                <w:sz w:val="18"/>
                <w:szCs w:val="18"/>
                <w:lang w:val="en-GB"/>
              </w:rPr>
            </w:pPr>
          </w:p>
        </w:tc>
        <w:tc>
          <w:tcPr>
            <w:tcW w:w="2563" w:type="dxa"/>
            <w:shd w:val="clear" w:color="auto" w:fill="FFFFFF"/>
          </w:tcPr>
          <w:p w14:paraId="5D72C586" w14:textId="77777777" w:rsidR="00377526" w:rsidRPr="00ED7F69" w:rsidRDefault="00377526" w:rsidP="00A07EA6">
            <w:pPr>
              <w:spacing w:after="0"/>
              <w:ind w:right="-992"/>
              <w:jc w:val="left"/>
              <w:rPr>
                <w:rFonts w:ascii="Verdana" w:hAnsi="Verdana" w:cs="Arial"/>
                <w:sz w:val="18"/>
                <w:szCs w:val="18"/>
                <w:lang w:val="en-GB"/>
              </w:rPr>
            </w:pPr>
            <w:r w:rsidRPr="00ED7F69">
              <w:rPr>
                <w:rFonts w:ascii="Verdana" w:hAnsi="Verdana" w:cs="Arial"/>
                <w:sz w:val="18"/>
                <w:szCs w:val="18"/>
                <w:lang w:val="en-GB"/>
              </w:rPr>
              <w:t>Country/</w:t>
            </w:r>
            <w:r w:rsidRPr="00ED7F69">
              <w:rPr>
                <w:rFonts w:ascii="Verdana" w:hAnsi="Verdana" w:cs="Arial"/>
                <w:sz w:val="18"/>
                <w:szCs w:val="18"/>
                <w:lang w:val="en-GB"/>
              </w:rPr>
              <w:br/>
              <w:t>Country code</w:t>
            </w:r>
          </w:p>
        </w:tc>
        <w:tc>
          <w:tcPr>
            <w:tcW w:w="2357" w:type="dxa"/>
            <w:shd w:val="clear" w:color="auto" w:fill="FFFFFF"/>
          </w:tcPr>
          <w:p w14:paraId="5D72C587" w14:textId="77777777" w:rsidR="00377526" w:rsidRPr="00ED7F69" w:rsidRDefault="00377526" w:rsidP="00A07EA6">
            <w:pPr>
              <w:ind w:right="-993"/>
              <w:jc w:val="center"/>
              <w:rPr>
                <w:rFonts w:ascii="Verdana" w:hAnsi="Verdana" w:cs="Arial"/>
                <w:b/>
                <w:sz w:val="18"/>
                <w:szCs w:val="18"/>
                <w:lang w:val="en-GB"/>
              </w:rPr>
            </w:pPr>
          </w:p>
        </w:tc>
      </w:tr>
      <w:tr w:rsidR="00377526" w:rsidRPr="003D0705" w14:paraId="5D72C58D" w14:textId="77777777" w:rsidTr="00E066EC">
        <w:trPr>
          <w:trHeight w:val="760"/>
        </w:trPr>
        <w:tc>
          <w:tcPr>
            <w:tcW w:w="2437" w:type="dxa"/>
            <w:shd w:val="clear" w:color="auto" w:fill="FFFFFF"/>
          </w:tcPr>
          <w:p w14:paraId="5D72C589" w14:textId="77777777" w:rsidR="00377526" w:rsidRPr="00ED7F69" w:rsidRDefault="00377526" w:rsidP="00893FA3">
            <w:pPr>
              <w:ind w:right="-993"/>
              <w:jc w:val="left"/>
              <w:rPr>
                <w:rFonts w:ascii="Verdana" w:hAnsi="Verdana" w:cs="Arial"/>
                <w:sz w:val="18"/>
                <w:szCs w:val="18"/>
                <w:lang w:val="en-GB"/>
              </w:rPr>
            </w:pPr>
            <w:r w:rsidRPr="00ED7F69">
              <w:rPr>
                <w:rFonts w:ascii="Verdana" w:hAnsi="Verdana" w:cs="Arial"/>
                <w:sz w:val="18"/>
                <w:szCs w:val="18"/>
                <w:lang w:val="en-GB"/>
              </w:rPr>
              <w:t>Contact person,</w:t>
            </w:r>
            <w:r w:rsidRPr="00ED7F69">
              <w:rPr>
                <w:rFonts w:ascii="Verdana" w:hAnsi="Verdana" w:cs="Arial"/>
                <w:sz w:val="18"/>
                <w:szCs w:val="18"/>
                <w:lang w:val="en-GB"/>
              </w:rPr>
              <w:br/>
              <w:t>name and position</w:t>
            </w:r>
          </w:p>
        </w:tc>
        <w:tc>
          <w:tcPr>
            <w:tcW w:w="2402" w:type="dxa"/>
            <w:shd w:val="clear" w:color="auto" w:fill="FFFFFF"/>
          </w:tcPr>
          <w:p w14:paraId="5D72C58A" w14:textId="77777777" w:rsidR="00377526" w:rsidRPr="00ED7F69" w:rsidRDefault="00377526" w:rsidP="00A07EA6">
            <w:pPr>
              <w:ind w:right="-993"/>
              <w:jc w:val="left"/>
              <w:rPr>
                <w:rFonts w:ascii="Verdana" w:hAnsi="Verdana" w:cs="Arial"/>
                <w:color w:val="002060"/>
                <w:sz w:val="18"/>
                <w:szCs w:val="18"/>
                <w:lang w:val="en-GB"/>
              </w:rPr>
            </w:pPr>
          </w:p>
        </w:tc>
        <w:tc>
          <w:tcPr>
            <w:tcW w:w="2563" w:type="dxa"/>
            <w:shd w:val="clear" w:color="auto" w:fill="FFFFFF"/>
          </w:tcPr>
          <w:p w14:paraId="5D72C58B" w14:textId="77777777" w:rsidR="00377526" w:rsidRPr="00ED7F69" w:rsidRDefault="00377526" w:rsidP="00A07EA6">
            <w:pPr>
              <w:ind w:right="-993"/>
              <w:jc w:val="left"/>
              <w:rPr>
                <w:rFonts w:ascii="Verdana" w:hAnsi="Verdana" w:cs="Arial"/>
                <w:b/>
                <w:color w:val="002060"/>
                <w:sz w:val="18"/>
                <w:szCs w:val="18"/>
                <w:lang w:val="fr-BE"/>
              </w:rPr>
            </w:pPr>
            <w:r w:rsidRPr="00ED7F69">
              <w:rPr>
                <w:rFonts w:ascii="Verdana" w:hAnsi="Verdana" w:cs="Arial"/>
                <w:sz w:val="18"/>
                <w:szCs w:val="18"/>
                <w:lang w:val="fr-BE"/>
              </w:rPr>
              <w:t>Contact person</w:t>
            </w:r>
            <w:r w:rsidRPr="00ED7F69">
              <w:rPr>
                <w:rFonts w:ascii="Verdana" w:hAnsi="Verdana" w:cs="Arial"/>
                <w:sz w:val="18"/>
                <w:szCs w:val="18"/>
                <w:lang w:val="fr-BE"/>
              </w:rPr>
              <w:br/>
              <w:t>e-mail / phone</w:t>
            </w:r>
          </w:p>
        </w:tc>
        <w:tc>
          <w:tcPr>
            <w:tcW w:w="2357" w:type="dxa"/>
            <w:shd w:val="clear" w:color="auto" w:fill="FFFFFF"/>
          </w:tcPr>
          <w:p w14:paraId="5D72C58C" w14:textId="77777777" w:rsidR="00377526" w:rsidRPr="00ED7F69" w:rsidRDefault="00377526" w:rsidP="00A07EA6">
            <w:pPr>
              <w:ind w:right="-993"/>
              <w:jc w:val="left"/>
              <w:rPr>
                <w:rFonts w:ascii="Verdana" w:hAnsi="Verdana" w:cs="Arial"/>
                <w:b/>
                <w:color w:val="002060"/>
                <w:sz w:val="18"/>
                <w:szCs w:val="18"/>
                <w:lang w:val="fr-BE"/>
              </w:rPr>
            </w:pPr>
          </w:p>
        </w:tc>
      </w:tr>
      <w:tr w:rsidR="00377526" w:rsidRPr="00DD35B7" w14:paraId="5D72C594" w14:textId="77777777" w:rsidTr="00E066EC">
        <w:trPr>
          <w:trHeight w:val="712"/>
        </w:trPr>
        <w:tc>
          <w:tcPr>
            <w:tcW w:w="2437" w:type="dxa"/>
            <w:shd w:val="clear" w:color="auto" w:fill="FFFFFF"/>
          </w:tcPr>
          <w:p w14:paraId="5D72C590" w14:textId="57D2D1FD" w:rsidR="00377526" w:rsidRPr="00ED7F69" w:rsidRDefault="00377526" w:rsidP="00A07EA6">
            <w:pPr>
              <w:spacing w:after="0"/>
              <w:ind w:right="-993"/>
              <w:jc w:val="left"/>
              <w:rPr>
                <w:rFonts w:ascii="Verdana" w:hAnsi="Verdana" w:cs="Arial"/>
                <w:sz w:val="18"/>
                <w:szCs w:val="18"/>
                <w:lang w:val="fr-BE"/>
              </w:rPr>
            </w:pPr>
          </w:p>
        </w:tc>
        <w:tc>
          <w:tcPr>
            <w:tcW w:w="2402" w:type="dxa"/>
            <w:shd w:val="clear" w:color="auto" w:fill="FFFFFF"/>
          </w:tcPr>
          <w:p w14:paraId="5D72C591" w14:textId="77777777" w:rsidR="00377526" w:rsidRPr="00ED7F69" w:rsidRDefault="00377526" w:rsidP="00A07EA6">
            <w:pPr>
              <w:ind w:right="-993"/>
              <w:jc w:val="left"/>
              <w:rPr>
                <w:rFonts w:ascii="Verdana" w:hAnsi="Verdana" w:cs="Arial"/>
                <w:color w:val="002060"/>
                <w:sz w:val="18"/>
                <w:szCs w:val="18"/>
                <w:lang w:val="fr-BE"/>
              </w:rPr>
            </w:pPr>
          </w:p>
        </w:tc>
        <w:tc>
          <w:tcPr>
            <w:tcW w:w="2563" w:type="dxa"/>
            <w:shd w:val="clear" w:color="auto" w:fill="FFFFFF"/>
          </w:tcPr>
          <w:p w14:paraId="192BF082" w14:textId="20B725B8" w:rsidR="00D97FE7" w:rsidRPr="00ED7F69" w:rsidRDefault="00D97FE7" w:rsidP="00D97FE7">
            <w:pPr>
              <w:spacing w:after="0"/>
              <w:ind w:right="-992"/>
              <w:jc w:val="left"/>
              <w:rPr>
                <w:rFonts w:ascii="Verdana" w:hAnsi="Verdana" w:cs="Arial"/>
                <w:sz w:val="18"/>
                <w:szCs w:val="18"/>
                <w:lang w:val="en-GB"/>
              </w:rPr>
            </w:pPr>
            <w:r w:rsidRPr="00ED7F69">
              <w:rPr>
                <w:rFonts w:ascii="Verdana" w:hAnsi="Verdana" w:cs="Arial"/>
                <w:sz w:val="18"/>
                <w:szCs w:val="18"/>
                <w:lang w:val="en-GB"/>
              </w:rPr>
              <w:t xml:space="preserve">Size of enterprise </w:t>
            </w:r>
          </w:p>
          <w:p w14:paraId="5D72C592" w14:textId="7E44EFF9" w:rsidR="004C7388" w:rsidRPr="00ED7F69" w:rsidRDefault="00D97FE7" w:rsidP="004C7388">
            <w:pPr>
              <w:ind w:right="-993"/>
              <w:jc w:val="left"/>
              <w:rPr>
                <w:rFonts w:ascii="Verdana" w:hAnsi="Verdana" w:cs="Arial"/>
                <w:sz w:val="18"/>
                <w:szCs w:val="18"/>
                <w:lang w:val="en-GB"/>
              </w:rPr>
            </w:pPr>
            <w:r w:rsidRPr="00ED7F69">
              <w:rPr>
                <w:rFonts w:ascii="Verdana" w:hAnsi="Verdana" w:cs="Arial"/>
                <w:sz w:val="18"/>
                <w:szCs w:val="18"/>
                <w:lang w:val="en-GB"/>
              </w:rPr>
              <w:t>(</w:t>
            </w:r>
            <w:proofErr w:type="gramStart"/>
            <w:r w:rsidRPr="00ED7F69">
              <w:rPr>
                <w:rFonts w:ascii="Verdana" w:hAnsi="Verdana" w:cs="Arial"/>
                <w:sz w:val="18"/>
                <w:szCs w:val="18"/>
                <w:lang w:val="en-GB"/>
              </w:rPr>
              <w:t>if</w:t>
            </w:r>
            <w:proofErr w:type="gramEnd"/>
            <w:r w:rsidRPr="00ED7F69">
              <w:rPr>
                <w:rFonts w:ascii="Verdana" w:hAnsi="Verdana" w:cs="Arial"/>
                <w:sz w:val="18"/>
                <w:szCs w:val="18"/>
                <w:lang w:val="en-GB"/>
              </w:rPr>
              <w:t xml:space="preserve"> applicable)</w:t>
            </w:r>
          </w:p>
        </w:tc>
        <w:tc>
          <w:tcPr>
            <w:tcW w:w="2357" w:type="dxa"/>
            <w:shd w:val="clear" w:color="auto" w:fill="FFFFFF"/>
          </w:tcPr>
          <w:p w14:paraId="0A24C3A1" w14:textId="5E0B1135" w:rsidR="00E915B6" w:rsidRPr="00ED7F69" w:rsidRDefault="003A2BEB" w:rsidP="00526FE9">
            <w:pPr>
              <w:spacing w:after="120"/>
              <w:ind w:right="-992"/>
              <w:jc w:val="left"/>
              <w:rPr>
                <w:rFonts w:ascii="Verdana" w:hAnsi="Verdana" w:cs="Arial"/>
                <w:sz w:val="18"/>
                <w:szCs w:val="18"/>
                <w:lang w:val="en-GB"/>
              </w:rPr>
            </w:pPr>
            <w:sdt>
              <w:sdtPr>
                <w:rPr>
                  <w:rFonts w:ascii="Verdana" w:hAnsi="Verdana" w:cs="Arial"/>
                  <w:sz w:val="18"/>
                  <w:szCs w:val="18"/>
                  <w:lang w:val="en-GB"/>
                </w:rPr>
                <w:id w:val="-2011907041"/>
                <w14:checkbox>
                  <w14:checked w14:val="0"/>
                  <w14:checkedState w14:val="2612" w14:font="MS Gothic"/>
                  <w14:uncheckedState w14:val="2610" w14:font="MS Gothic"/>
                </w14:checkbox>
              </w:sdtPr>
              <w:sdtEndPr/>
              <w:sdtContent>
                <w:r w:rsidR="00404952" w:rsidRPr="00ED7F69">
                  <w:rPr>
                    <w:rFonts w:ascii="MS Gothic" w:eastAsia="MS Gothic" w:hAnsi="MS Gothic" w:cs="Arial" w:hint="eastAsia"/>
                    <w:sz w:val="18"/>
                    <w:szCs w:val="18"/>
                    <w:lang w:val="en-GB"/>
                  </w:rPr>
                  <w:t>☐</w:t>
                </w:r>
              </w:sdtContent>
            </w:sdt>
            <w:r w:rsidR="00E915B6" w:rsidRPr="00ED7F69">
              <w:rPr>
                <w:rFonts w:ascii="Verdana" w:hAnsi="Verdana" w:cs="Arial"/>
                <w:sz w:val="18"/>
                <w:szCs w:val="18"/>
                <w:lang w:val="en-GB"/>
              </w:rPr>
              <w:t>&lt;250 employees</w:t>
            </w:r>
          </w:p>
          <w:p w14:paraId="5D72C593" w14:textId="5B1CCC50" w:rsidR="00377526" w:rsidRPr="00ED7F69" w:rsidRDefault="003A2BEB" w:rsidP="00526FE9">
            <w:pPr>
              <w:spacing w:after="120"/>
              <w:ind w:right="-992"/>
              <w:jc w:val="left"/>
              <w:rPr>
                <w:rFonts w:ascii="Verdana" w:hAnsi="Verdana" w:cs="Arial"/>
                <w:b/>
                <w:color w:val="002060"/>
                <w:sz w:val="18"/>
                <w:szCs w:val="18"/>
                <w:lang w:val="en-GB"/>
              </w:rPr>
            </w:pPr>
            <w:sdt>
              <w:sdtPr>
                <w:rPr>
                  <w:rFonts w:ascii="Verdana" w:hAnsi="Verdana" w:cs="Arial"/>
                  <w:sz w:val="18"/>
                  <w:szCs w:val="18"/>
                  <w:lang w:val="en-GB"/>
                </w:rPr>
                <w:id w:val="-1483542654"/>
                <w14:checkbox>
                  <w14:checked w14:val="0"/>
                  <w14:checkedState w14:val="2612" w14:font="MS Gothic"/>
                  <w14:uncheckedState w14:val="2610" w14:font="MS Gothic"/>
                </w14:checkbox>
              </w:sdtPr>
              <w:sdtEndPr/>
              <w:sdtContent>
                <w:r w:rsidR="00404952" w:rsidRPr="00ED7F69">
                  <w:rPr>
                    <w:rFonts w:ascii="MS Gothic" w:eastAsia="MS Gothic" w:hAnsi="MS Gothic" w:cs="Arial" w:hint="eastAsia"/>
                    <w:sz w:val="18"/>
                    <w:szCs w:val="18"/>
                    <w:lang w:val="en-GB"/>
                  </w:rPr>
                  <w:t>☐</w:t>
                </w:r>
              </w:sdtContent>
            </w:sdt>
            <w:r w:rsidR="00E915B6" w:rsidRPr="00ED7F69">
              <w:rPr>
                <w:rFonts w:ascii="Verdana" w:hAnsi="Verdana" w:cs="Arial"/>
                <w:sz w:val="18"/>
                <w:szCs w:val="18"/>
                <w:lang w:val="en-GB"/>
              </w:rPr>
              <w:t>&gt;250 employees</w:t>
            </w:r>
          </w:p>
        </w:tc>
      </w:tr>
    </w:tbl>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xtkomentr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9C5CBC">
            <w:pPr>
              <w:spacing w:before="240" w:after="120"/>
              <w:ind w:left="-6" w:firstLine="6"/>
              <w:jc w:val="left"/>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9C5CBC">
            <w:pPr>
              <w:spacing w:before="240" w:after="120"/>
              <w:ind w:left="-6" w:firstLine="6"/>
              <w:jc w:val="left"/>
              <w:rPr>
                <w:rFonts w:ascii="Verdana" w:hAnsi="Verdana" w:cs="Calibri"/>
                <w:b/>
                <w:sz w:val="20"/>
                <w:lang w:val="en-GB"/>
              </w:rPr>
            </w:pPr>
          </w:p>
          <w:p w14:paraId="3C757C00" w14:textId="77777777" w:rsidR="008F1CA2" w:rsidRDefault="008F1CA2" w:rsidP="009C5CBC">
            <w:pPr>
              <w:spacing w:before="240" w:after="120"/>
              <w:jc w:val="left"/>
              <w:rPr>
                <w:rFonts w:ascii="Verdana" w:hAnsi="Verdana" w:cs="Calibri"/>
                <w:b/>
                <w:sz w:val="20"/>
                <w:lang w:val="en-GB"/>
              </w:rPr>
            </w:pPr>
          </w:p>
          <w:p w14:paraId="069F98C1" w14:textId="77777777" w:rsidR="008F1CA2" w:rsidRDefault="008F1CA2" w:rsidP="009C5CBC">
            <w:pPr>
              <w:spacing w:before="240" w:after="120"/>
              <w:ind w:left="-6" w:firstLine="6"/>
              <w:jc w:val="left"/>
              <w:rPr>
                <w:rFonts w:ascii="Verdana" w:hAnsi="Verdana" w:cs="Calibri"/>
                <w:b/>
                <w:sz w:val="20"/>
                <w:lang w:val="en-GB"/>
              </w:rPr>
            </w:pPr>
          </w:p>
          <w:p w14:paraId="5D72C59D" w14:textId="77777777" w:rsidR="00D302B8" w:rsidRPr="00482A4F" w:rsidRDefault="00D302B8" w:rsidP="009C5CBC">
            <w:pPr>
              <w:spacing w:before="240" w:after="120"/>
              <w:ind w:left="-6" w:firstLine="6"/>
              <w:jc w:val="left"/>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9C5CBC">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9C5CBC">
            <w:pPr>
              <w:spacing w:before="240" w:after="120"/>
              <w:ind w:left="-6" w:firstLine="6"/>
              <w:jc w:val="left"/>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9C5CBC">
            <w:pPr>
              <w:spacing w:before="240" w:after="120"/>
              <w:ind w:left="-6" w:firstLine="6"/>
              <w:jc w:val="left"/>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9C5CBC">
            <w:pPr>
              <w:spacing w:before="240" w:after="120"/>
              <w:jc w:val="left"/>
              <w:rPr>
                <w:rFonts w:ascii="Verdana" w:hAnsi="Verdana" w:cs="Calibri"/>
                <w:b/>
                <w:sz w:val="20"/>
                <w:lang w:val="en-GB"/>
              </w:rPr>
            </w:pPr>
          </w:p>
          <w:p w14:paraId="0926CC6B" w14:textId="77777777" w:rsidR="008F1CA2" w:rsidRDefault="008F1CA2" w:rsidP="009C5CBC">
            <w:pPr>
              <w:spacing w:before="240" w:after="120"/>
              <w:jc w:val="left"/>
              <w:rPr>
                <w:rFonts w:ascii="Verdana" w:hAnsi="Verdana" w:cs="Calibri"/>
                <w:b/>
                <w:sz w:val="20"/>
                <w:lang w:val="en-GB"/>
              </w:rPr>
            </w:pPr>
          </w:p>
          <w:p w14:paraId="39F5F4FF" w14:textId="77777777" w:rsidR="008F1CA2" w:rsidRDefault="008F1CA2" w:rsidP="009C5CBC">
            <w:pPr>
              <w:spacing w:before="240" w:after="120"/>
              <w:ind w:left="-6" w:firstLine="6"/>
              <w:jc w:val="left"/>
              <w:rPr>
                <w:rFonts w:ascii="Verdana" w:hAnsi="Verdana" w:cs="Calibri"/>
                <w:b/>
                <w:sz w:val="20"/>
                <w:lang w:val="en-GB"/>
              </w:rPr>
            </w:pPr>
          </w:p>
          <w:p w14:paraId="5D72C59F" w14:textId="78ACBD81" w:rsidR="00D302B8" w:rsidRPr="00482A4F" w:rsidRDefault="00D302B8" w:rsidP="009C5CBC">
            <w:pPr>
              <w:spacing w:before="240" w:after="120"/>
              <w:jc w:val="left"/>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9C5CBC">
            <w:pPr>
              <w:spacing w:before="240" w:after="120"/>
              <w:ind w:left="-6" w:firstLine="6"/>
              <w:jc w:val="left"/>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9C5CBC">
            <w:pPr>
              <w:spacing w:before="240" w:after="120"/>
              <w:jc w:val="left"/>
              <w:rPr>
                <w:rFonts w:ascii="Verdana" w:hAnsi="Verdana" w:cs="Calibri"/>
                <w:b/>
                <w:sz w:val="20"/>
                <w:lang w:val="en-GB"/>
              </w:rPr>
            </w:pPr>
          </w:p>
          <w:p w14:paraId="600958A2" w14:textId="77777777" w:rsidR="008F1CA2" w:rsidRDefault="008F1CA2" w:rsidP="009C5CBC">
            <w:pPr>
              <w:spacing w:before="240" w:after="120"/>
              <w:jc w:val="left"/>
              <w:rPr>
                <w:rFonts w:ascii="Verdana" w:hAnsi="Verdana" w:cs="Calibri"/>
                <w:b/>
                <w:sz w:val="20"/>
                <w:lang w:val="en-GB"/>
              </w:rPr>
            </w:pPr>
          </w:p>
          <w:p w14:paraId="4E687B6C" w14:textId="3D84E4DC" w:rsidR="008F1CA2" w:rsidRDefault="008F1CA2" w:rsidP="009C5CBC">
            <w:pPr>
              <w:spacing w:before="240" w:after="120"/>
              <w:ind w:left="-6" w:firstLine="6"/>
              <w:jc w:val="left"/>
              <w:rPr>
                <w:rFonts w:ascii="Verdana" w:hAnsi="Verdana" w:cs="Calibri"/>
                <w:b/>
                <w:sz w:val="20"/>
                <w:lang w:val="en-GB"/>
              </w:rPr>
            </w:pPr>
          </w:p>
          <w:p w14:paraId="4F244556" w14:textId="77777777" w:rsidR="008F1CA2" w:rsidRDefault="008F1CA2" w:rsidP="009C5CBC">
            <w:pPr>
              <w:spacing w:before="240" w:after="120"/>
              <w:ind w:left="-6" w:firstLine="6"/>
              <w:jc w:val="left"/>
              <w:rPr>
                <w:rFonts w:ascii="Verdana" w:hAnsi="Verdana" w:cs="Calibri"/>
                <w:b/>
                <w:sz w:val="20"/>
                <w:lang w:val="en-GB"/>
              </w:rPr>
            </w:pPr>
          </w:p>
          <w:p w14:paraId="5D72C5A1" w14:textId="3FD18097" w:rsidR="00377526" w:rsidRPr="00482A4F" w:rsidRDefault="00377526" w:rsidP="009C5CBC">
            <w:pPr>
              <w:spacing w:before="240" w:after="120"/>
              <w:jc w:val="left"/>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9C5CBC">
            <w:pPr>
              <w:spacing w:before="240" w:after="120"/>
              <w:ind w:left="-6" w:firstLine="6"/>
              <w:jc w:val="left"/>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9C5CBC">
            <w:pPr>
              <w:spacing w:before="240" w:after="120"/>
              <w:jc w:val="left"/>
              <w:rPr>
                <w:rFonts w:ascii="Verdana" w:hAnsi="Verdana" w:cs="Calibri"/>
                <w:b/>
                <w:sz w:val="20"/>
                <w:lang w:val="en-GB"/>
              </w:rPr>
            </w:pPr>
          </w:p>
          <w:p w14:paraId="4DFF5994" w14:textId="77777777" w:rsidR="008F1CA2" w:rsidRDefault="008F1CA2" w:rsidP="009C5CBC">
            <w:pPr>
              <w:spacing w:before="240" w:after="120"/>
              <w:ind w:left="-6" w:firstLine="6"/>
              <w:jc w:val="left"/>
              <w:rPr>
                <w:rFonts w:ascii="Verdana" w:hAnsi="Verdana" w:cs="Calibri"/>
                <w:b/>
                <w:sz w:val="20"/>
                <w:lang w:val="en-GB"/>
              </w:rPr>
            </w:pPr>
          </w:p>
          <w:p w14:paraId="5D72C5A3" w14:textId="5D24DEA6" w:rsidR="00D302B8" w:rsidRPr="00482A4F" w:rsidRDefault="00D302B8" w:rsidP="009C5CBC">
            <w:pPr>
              <w:spacing w:before="240" w:after="120"/>
              <w:jc w:val="left"/>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etlivk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42605A0E" w14:textId="2AFEAA3E" w:rsidR="004F5965"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3A9E372A"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sidR="008E5DF5">
              <w:rPr>
                <w:rFonts w:ascii="Verdana" w:hAnsi="Verdana" w:cs="Calibri"/>
                <w:sz w:val="20"/>
                <w:lang w:val="en-GB"/>
              </w:rPr>
              <w:t xml:space="preserve"> and stamp</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r w:rsidR="00274D67" w:rsidRPr="007B3F1B" w14:paraId="5F52A854" w14:textId="77777777" w:rsidTr="00772741">
        <w:trPr>
          <w:jc w:val="center"/>
        </w:trPr>
        <w:tc>
          <w:tcPr>
            <w:tcW w:w="8841" w:type="dxa"/>
            <w:shd w:val="clear" w:color="auto" w:fill="FFFFFF"/>
          </w:tcPr>
          <w:p w14:paraId="77D63387" w14:textId="43C431B4" w:rsidR="003A2BEB" w:rsidRDefault="003A2BEB" w:rsidP="003A2BEB">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Name of Erasmus+ coordinator: </w:t>
            </w:r>
          </w:p>
          <w:p w14:paraId="5EEA5884" w14:textId="6F83C7DD" w:rsidR="00274D67" w:rsidRPr="006B63AE" w:rsidRDefault="003A2BEB" w:rsidP="003A2BEB">
            <w:pPr>
              <w:spacing w:before="120" w:after="120"/>
              <w:rPr>
                <w:rFonts w:ascii="Verdana" w:hAnsi="Verdana" w:cs="Calibri"/>
                <w:b/>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and stamp:</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r>
            <w:r>
              <w:rPr>
                <w:rFonts w:ascii="Verdana" w:hAnsi="Verdana" w:cs="Calibri"/>
                <w:sz w:val="20"/>
                <w:lang w:val="en-GB"/>
              </w:rPr>
              <w:t xml:space="preserve">                                    </w:t>
            </w:r>
            <w:r w:rsidRPr="006B63AE">
              <w:rPr>
                <w:rFonts w:ascii="Verdana" w:hAnsi="Verdana" w:cs="Calibri"/>
                <w:sz w:val="20"/>
                <w:lang w:val="en-GB"/>
              </w:rPr>
              <w:t>Date:</w:t>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58B39151"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DAC2D7" w14:textId="77777777" w:rsidR="003A2BEB" w:rsidRDefault="003A2BEB" w:rsidP="00772741">
            <w:pPr>
              <w:tabs>
                <w:tab w:val="left" w:pos="3312"/>
                <w:tab w:val="left" w:pos="6147"/>
                <w:tab w:val="left" w:pos="6856"/>
              </w:tabs>
              <w:spacing w:after="120"/>
              <w:rPr>
                <w:rFonts w:ascii="Verdana" w:hAnsi="Verdana" w:cs="Calibri"/>
                <w:sz w:val="20"/>
                <w:lang w:val="en-GB"/>
              </w:rPr>
            </w:pPr>
          </w:p>
          <w:p w14:paraId="1203B6BE" w14:textId="3674B3B8"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sidR="004F5965">
              <w:rPr>
                <w:rFonts w:ascii="Verdana" w:hAnsi="Verdana" w:cs="Calibri"/>
                <w:sz w:val="20"/>
                <w:lang w:val="en-GB"/>
              </w:rPr>
              <w:t xml:space="preserve"> and stamp</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vysvetlivky"/>
        <w:spacing w:after="12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vysvetlivky"/>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vysvetlivky"/>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E6802" w:rsidRPr="002A2E71" w:rsidRDefault="00DE680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E066EC" w:rsidRPr="002A2E71" w:rsidRDefault="00E066EC"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prepojeni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vysvetlivky"/>
        <w:spacing w:after="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 xml:space="preserve">public or private organisation active in the labour market or in the fields of education, </w:t>
      </w:r>
      <w:proofErr w:type="gramStart"/>
      <w:r w:rsidR="0093056F" w:rsidRPr="00D00EE0">
        <w:rPr>
          <w:rFonts w:ascii="Verdana" w:hAnsi="Verdana" w:cs="Calibri"/>
          <w:sz w:val="16"/>
          <w:szCs w:val="16"/>
          <w:lang w:val="en-GB"/>
        </w:rPr>
        <w:t>training</w:t>
      </w:r>
      <w:proofErr w:type="gramEnd"/>
      <w:r w:rsidR="0093056F" w:rsidRPr="00D00EE0">
        <w:rPr>
          <w:rFonts w:ascii="Verdana" w:hAnsi="Verdana" w:cs="Calibri"/>
          <w:sz w:val="16"/>
          <w:szCs w:val="16"/>
          <w:lang w:val="en-GB"/>
        </w:rPr>
        <w:t xml:space="preserve">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0F04905" w:rsidR="009F32D0" w:rsidRDefault="009F32D0">
        <w:pPr>
          <w:pStyle w:val="Pta"/>
          <w:jc w:val="center"/>
        </w:pPr>
        <w:r>
          <w:fldChar w:fldCharType="begin"/>
        </w:r>
        <w:r>
          <w:instrText xml:space="preserve"> PAGE   \* MERGEFORMAT </w:instrText>
        </w:r>
        <w:r>
          <w:fldChar w:fldCharType="separate"/>
        </w:r>
        <w:r w:rsidR="00140CD0">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Pt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487FFA74" w:rsidR="00E01AAA" w:rsidRPr="00AD66BB" w:rsidRDefault="009272FF"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rPr>
            <w:drawing>
              <wp:anchor distT="0" distB="0" distL="114300" distR="114300" simplePos="0" relativeHeight="251658240" behindDoc="0" locked="0" layoutInCell="1" allowOverlap="1" wp14:anchorId="1F28F25B" wp14:editId="2D7E9925">
                <wp:simplePos x="0" y="0"/>
                <wp:positionH relativeFrom="column">
                  <wp:posOffset>-241935</wp:posOffset>
                </wp:positionH>
                <wp:positionV relativeFrom="paragraph">
                  <wp:posOffset>-68580</wp:posOffset>
                </wp:positionV>
                <wp:extent cx="1695450" cy="68453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asmus_EU_emblem_with_tagline-pos-EN.png"/>
                        <pic:cNvPicPr/>
                      </pic:nvPicPr>
                      <pic:blipFill>
                        <a:blip r:embed="rId1">
                          <a:extLst>
                            <a:ext uri="{28A0092B-C50C-407E-A947-70E740481C1C}">
                              <a14:useLocalDpi xmlns:a14="http://schemas.microsoft.com/office/drawing/2010/main" val="0"/>
                            </a:ext>
                          </a:extLst>
                        </a:blip>
                        <a:stretch>
                          <a:fillRect/>
                        </a:stretch>
                      </pic:blipFill>
                      <pic:spPr>
                        <a:xfrm>
                          <a:off x="0" y="0"/>
                          <a:ext cx="1695450" cy="6845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6EE75FFD">
                    <wp:simplePos x="0" y="0"/>
                    <wp:positionH relativeFrom="column">
                      <wp:posOffset>4101465</wp:posOffset>
                    </wp:positionH>
                    <wp:positionV relativeFrom="paragraph">
                      <wp:posOffset>61595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22.95pt;margin-top:4.8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6512258" w:rsidR="00506408" w:rsidRPr="00495B18" w:rsidRDefault="00506408" w:rsidP="00967BF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2478"/>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A06"/>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4D67"/>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2E88"/>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BEB"/>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4F5965"/>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E5DF5"/>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272FF"/>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5CBC"/>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6802"/>
    <w:rsid w:val="00DE7B28"/>
    <w:rsid w:val="00DF1964"/>
    <w:rsid w:val="00DF4CEC"/>
    <w:rsid w:val="00DF4CF3"/>
    <w:rsid w:val="00DF5C01"/>
    <w:rsid w:val="00DF6B9F"/>
    <w:rsid w:val="00DF7065"/>
    <w:rsid w:val="00DF7EBC"/>
    <w:rsid w:val="00E01AAA"/>
    <w:rsid w:val="00E02718"/>
    <w:rsid w:val="00E03434"/>
    <w:rsid w:val="00E03FC9"/>
    <w:rsid w:val="00E05B22"/>
    <w:rsid w:val="00E066EC"/>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D7F69"/>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 w:type="character" w:customStyle="1" w:styleId="object-hover">
    <w:name w:val="object-hover"/>
    <w:rsid w:val="00E06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ichaela.moldova.chovancova@ku.sk"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A07DA128-08D7-4012-A82B-733FC46F4C36}">
  <ds:schemaRefs>
    <ds:schemaRef ds:uri="http://schemas.openxmlformats.org/officeDocument/2006/bibliography"/>
  </ds:schemaRefs>
</ds:datastoreItem>
</file>

<file path=customXml/itemProps7.xml><?xml version="1.0" encoding="utf-8"?>
<ds:datastoreItem xmlns:ds="http://schemas.openxmlformats.org/officeDocument/2006/customXml" ds:itemID="{7ED25EBC-033C-4EFB-A71C-4A7930F785B0}">
  <ds:schemaRefs/>
</ds:datastoreItem>
</file>

<file path=docProps/app.xml><?xml version="1.0" encoding="utf-8"?>
<Properties xmlns="http://schemas.openxmlformats.org/officeDocument/2006/extended-properties" xmlns:vt="http://schemas.openxmlformats.org/officeDocument/2006/docPropsVTypes">
  <Template>Eurolook</Template>
  <TotalTime>8</TotalTime>
  <Pages>3</Pages>
  <Words>405</Words>
  <Characters>2710</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3109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Michaela Moldová Chovancová</cp:lastModifiedBy>
  <cp:revision>12</cp:revision>
  <cp:lastPrinted>2013-11-06T08:46:00Z</cp:lastPrinted>
  <dcterms:created xsi:type="dcterms:W3CDTF">2021-09-24T11:42:00Z</dcterms:created>
  <dcterms:modified xsi:type="dcterms:W3CDTF">2021-09-24T11:54:00Z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