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4340" w:rsidRDefault="00814340">
      <w:pPr>
        <w:pStyle w:val="Nadpis21"/>
        <w:jc w:val="center"/>
        <w:rPr>
          <w:rFonts w:ascii="Palatino Linotype" w:hAnsi="Palatino Linotype" w:cs="Palatino Linotype"/>
        </w:rPr>
      </w:pPr>
      <w:bookmarkStart w:id="0" w:name="_GoBack"/>
      <w:bookmarkEnd w:id="0"/>
      <w:r>
        <w:rPr>
          <w:rFonts w:ascii="Palatino Linotype" w:hAnsi="Palatino Linotype" w:cs="Palatino Linotype"/>
          <w:b/>
          <w:i/>
          <w:color w:val="943634"/>
          <w:sz w:val="36"/>
          <w:szCs w:val="36"/>
        </w:rPr>
        <w:t>Informácie pre študentov ktorým bolo pridelené ubytovanie v penzióne NOVA</w:t>
      </w:r>
    </w:p>
    <w:p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</w:p>
    <w:p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i/>
          <w:color w:val="943634"/>
          <w:sz w:val="28"/>
          <w:szCs w:val="28"/>
        </w:rPr>
        <w:t>Adresa ubytovania:</w:t>
      </w:r>
    </w:p>
    <w:p w:rsidR="00814340" w:rsidRDefault="00814340">
      <w:pPr>
        <w:pStyle w:val="Standard"/>
        <w:spacing w:after="0"/>
        <w:rPr>
          <w:rFonts w:ascii="Palatino Linotype" w:hAnsi="Palatino Linotype" w:cs="Palatino Linotype"/>
          <w:b/>
          <w:color w:val="FF0000"/>
        </w:rPr>
      </w:pPr>
      <w:r>
        <w:rPr>
          <w:rFonts w:ascii="Palatino Linotype" w:hAnsi="Palatino Linotype" w:cs="Palatino Linotype"/>
        </w:rPr>
        <w:t>Penzión NOVA , Žilinská cesta 7, Ružomberok</w:t>
      </w:r>
    </w:p>
    <w:p w:rsidR="00814340" w:rsidRDefault="00221598">
      <w:pPr>
        <w:pStyle w:val="Standard"/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color w:val="FF0000"/>
        </w:rPr>
        <w:t xml:space="preserve">Ubytovanie trvá od </w:t>
      </w:r>
      <w:r w:rsidR="00DB0260">
        <w:rPr>
          <w:rFonts w:ascii="Palatino Linotype" w:hAnsi="Palatino Linotype" w:cs="Palatino Linotype"/>
          <w:b/>
          <w:color w:val="FF0000"/>
        </w:rPr>
        <w:t>01</w:t>
      </w:r>
      <w:r>
        <w:rPr>
          <w:rFonts w:ascii="Palatino Linotype" w:hAnsi="Palatino Linotype" w:cs="Palatino Linotype"/>
          <w:b/>
          <w:color w:val="FF0000"/>
        </w:rPr>
        <w:t>.09.202</w:t>
      </w:r>
      <w:r w:rsidR="00361642">
        <w:rPr>
          <w:rFonts w:ascii="Palatino Linotype" w:hAnsi="Palatino Linotype" w:cs="Palatino Linotype"/>
          <w:b/>
          <w:color w:val="FF0000"/>
        </w:rPr>
        <w:t>1</w:t>
      </w:r>
      <w:r>
        <w:rPr>
          <w:rFonts w:ascii="Palatino Linotype" w:hAnsi="Palatino Linotype" w:cs="Palatino Linotype"/>
          <w:b/>
          <w:color w:val="FF0000"/>
        </w:rPr>
        <w:t xml:space="preserve"> do 30.6.202</w:t>
      </w:r>
      <w:r w:rsidR="00361642">
        <w:rPr>
          <w:rFonts w:ascii="Palatino Linotype" w:hAnsi="Palatino Linotype" w:cs="Palatino Linotype"/>
          <w:b/>
          <w:color w:val="FF0000"/>
        </w:rPr>
        <w:t>2</w:t>
      </w:r>
    </w:p>
    <w:p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</w:p>
    <w:p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i/>
          <w:color w:val="943634"/>
          <w:sz w:val="28"/>
          <w:szCs w:val="28"/>
        </w:rPr>
        <w:t>Vybavenie internátu :</w:t>
      </w:r>
    </w:p>
    <w:p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Ubytovanie v penzióne je poskytované na izbách s vlastným hygienickým zariadením.</w:t>
      </w:r>
    </w:p>
    <w:p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( umývadlo, sprcha, WC) a v bunkách.</w:t>
      </w:r>
    </w:p>
    <w:p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V objekte je zavedený internet (bezplatne), nachádzajú sa tu spoločné kuchynky, práčovňa</w:t>
      </w:r>
    </w:p>
    <w:p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</w:p>
    <w:p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i/>
          <w:color w:val="943634"/>
          <w:sz w:val="28"/>
          <w:szCs w:val="28"/>
        </w:rPr>
        <w:t>Platby za ubytovanie za osobu:</w:t>
      </w:r>
    </w:p>
    <w:p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bookmarkStart w:id="1" w:name="__DdeLink__577_801121921"/>
      <w:r>
        <w:rPr>
          <w:rFonts w:ascii="Palatino Linotype" w:hAnsi="Palatino Linotype" w:cs="Palatino Linotype"/>
        </w:rPr>
        <w:t xml:space="preserve">2 – posteľová izba </w:t>
      </w:r>
      <w:r w:rsidR="00361642">
        <w:rPr>
          <w:rFonts w:ascii="Palatino Linotype" w:hAnsi="Palatino Linotype" w:cs="Palatino Linotype"/>
        </w:rPr>
        <w:t>100</w:t>
      </w:r>
      <w:r>
        <w:rPr>
          <w:rFonts w:ascii="Palatino Linotype" w:hAnsi="Palatino Linotype" w:cs="Palatino Linotype"/>
        </w:rPr>
        <w:t>,00 €/mesiac</w:t>
      </w:r>
      <w:bookmarkEnd w:id="1"/>
    </w:p>
    <w:p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bookmarkStart w:id="2" w:name="__DdeLink__599_801121921"/>
      <w:r>
        <w:rPr>
          <w:rFonts w:ascii="Palatino Linotype" w:hAnsi="Palatino Linotype" w:cs="Palatino Linotype"/>
        </w:rPr>
        <w:t>2 – posteľov</w:t>
      </w:r>
      <w:r w:rsidR="006D0666">
        <w:rPr>
          <w:rFonts w:ascii="Palatino Linotype" w:hAnsi="Palatino Linotype" w:cs="Palatino Linotype"/>
        </w:rPr>
        <w:t>á</w:t>
      </w:r>
      <w:r>
        <w:rPr>
          <w:rFonts w:ascii="Palatino Linotype" w:hAnsi="Palatino Linotype" w:cs="Palatino Linotype"/>
        </w:rPr>
        <w:t xml:space="preserve"> </w:t>
      </w:r>
      <w:bookmarkEnd w:id="2"/>
      <w:r w:rsidR="006D0666">
        <w:rPr>
          <w:rFonts w:ascii="Palatino Linotype" w:hAnsi="Palatino Linotype" w:cs="Palatino Linotype"/>
        </w:rPr>
        <w:t>bunka</w:t>
      </w:r>
      <w:r>
        <w:rPr>
          <w:rFonts w:ascii="Palatino Linotype" w:hAnsi="Palatino Linotype" w:cs="Palatino Linotype"/>
        </w:rPr>
        <w:t xml:space="preserve"> </w:t>
      </w:r>
      <w:r w:rsidR="00361642">
        <w:rPr>
          <w:rFonts w:ascii="Palatino Linotype" w:hAnsi="Palatino Linotype" w:cs="Palatino Linotype"/>
        </w:rPr>
        <w:t>90</w:t>
      </w:r>
      <w:r>
        <w:rPr>
          <w:rFonts w:ascii="Palatino Linotype" w:hAnsi="Palatino Linotype" w:cs="Palatino Linotype"/>
        </w:rPr>
        <w:t>,00 €/mesiac</w:t>
      </w:r>
    </w:p>
    <w:p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bookmarkStart w:id="3" w:name="__DdeLink__607_801121921"/>
      <w:bookmarkStart w:id="4" w:name="__DdeLink__601_801121921"/>
      <w:r>
        <w:rPr>
          <w:rFonts w:ascii="Palatino Linotype" w:hAnsi="Palatino Linotype" w:cs="Palatino Linotype"/>
        </w:rPr>
        <w:t>3 – posteľov</w:t>
      </w:r>
      <w:r w:rsidR="006D0666">
        <w:rPr>
          <w:rFonts w:ascii="Palatino Linotype" w:hAnsi="Palatino Linotype" w:cs="Palatino Linotype"/>
        </w:rPr>
        <w:t>á</w:t>
      </w:r>
      <w:r>
        <w:rPr>
          <w:rFonts w:ascii="Palatino Linotype" w:hAnsi="Palatino Linotype" w:cs="Palatino Linotype"/>
        </w:rPr>
        <w:t xml:space="preserve"> </w:t>
      </w:r>
      <w:bookmarkEnd w:id="3"/>
      <w:bookmarkEnd w:id="4"/>
      <w:r w:rsidR="00361642">
        <w:rPr>
          <w:rFonts w:ascii="Palatino Linotype" w:hAnsi="Palatino Linotype" w:cs="Palatino Linotype"/>
        </w:rPr>
        <w:t>izba</w:t>
      </w:r>
      <w:r>
        <w:rPr>
          <w:rFonts w:ascii="Palatino Linotype" w:hAnsi="Palatino Linotype" w:cs="Palatino Linotype"/>
        </w:rPr>
        <w:t xml:space="preserve"> </w:t>
      </w:r>
      <w:r w:rsidR="00361642">
        <w:rPr>
          <w:rFonts w:ascii="Palatino Linotype" w:hAnsi="Palatino Linotype" w:cs="Palatino Linotype"/>
        </w:rPr>
        <w:t>80</w:t>
      </w:r>
      <w:r>
        <w:rPr>
          <w:rFonts w:ascii="Palatino Linotype" w:hAnsi="Palatino Linotype" w:cs="Palatino Linotype"/>
        </w:rPr>
        <w:t>,00 €/mesiac</w:t>
      </w:r>
    </w:p>
    <w:p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Vratná záloha za náklady spôsobené konaním v rozpore s ubytovacím poriadkom 50,00 €</w:t>
      </w:r>
    </w:p>
    <w:p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</w:p>
    <w:p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i/>
          <w:color w:val="943634"/>
          <w:sz w:val="28"/>
          <w:szCs w:val="28"/>
        </w:rPr>
        <w:t>Platí sa v troch splátkach:</w:t>
      </w:r>
    </w:p>
    <w:p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prvá splátka </w:t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 w:rsidR="00221598">
        <w:rPr>
          <w:rFonts w:ascii="Palatino Linotype" w:hAnsi="Palatino Linotype" w:cs="Palatino Linotype"/>
        </w:rPr>
        <w:t xml:space="preserve">splatnosť do </w:t>
      </w:r>
      <w:r w:rsidR="002F2996">
        <w:rPr>
          <w:rFonts w:ascii="Palatino Linotype" w:hAnsi="Palatino Linotype" w:cs="Palatino Linotype"/>
        </w:rPr>
        <w:t>1</w:t>
      </w:r>
      <w:r w:rsidR="00AC542D">
        <w:rPr>
          <w:rFonts w:ascii="Palatino Linotype" w:hAnsi="Palatino Linotype" w:cs="Palatino Linotype"/>
        </w:rPr>
        <w:t>5</w:t>
      </w:r>
      <w:r w:rsidR="00221598">
        <w:rPr>
          <w:rFonts w:ascii="Palatino Linotype" w:hAnsi="Palatino Linotype" w:cs="Palatino Linotype"/>
        </w:rPr>
        <w:t>.0</w:t>
      </w:r>
      <w:r w:rsidR="00AC542D">
        <w:rPr>
          <w:rFonts w:ascii="Palatino Linotype" w:hAnsi="Palatino Linotype" w:cs="Palatino Linotype"/>
        </w:rPr>
        <w:t>8</w:t>
      </w:r>
      <w:r w:rsidR="00221598">
        <w:rPr>
          <w:rFonts w:ascii="Palatino Linotype" w:hAnsi="Palatino Linotype" w:cs="Palatino Linotype"/>
        </w:rPr>
        <w:t>.202</w:t>
      </w:r>
      <w:r w:rsidR="00DB0260">
        <w:rPr>
          <w:rFonts w:ascii="Palatino Linotype" w:hAnsi="Palatino Linotype" w:cs="Palatino Linotype"/>
        </w:rPr>
        <w:t>1</w:t>
      </w:r>
      <w:r w:rsidR="004C1351"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 xml:space="preserve"> </w:t>
      </w:r>
      <w:bookmarkStart w:id="5" w:name="__DdeLink__591_801121921"/>
      <w:bookmarkStart w:id="6" w:name="__DdeLink__585_801121921"/>
      <w:r>
        <w:rPr>
          <w:rFonts w:ascii="Palatino Linotype" w:hAnsi="Palatino Linotype" w:cs="Palatino Linotype"/>
        </w:rPr>
        <w:t>3</w:t>
      </w:r>
      <w:r w:rsidR="00DB0260">
        <w:rPr>
          <w:rFonts w:ascii="Palatino Linotype" w:hAnsi="Palatino Linotype" w:cs="Palatino Linotype"/>
        </w:rPr>
        <w:t>5</w:t>
      </w:r>
      <w:r>
        <w:rPr>
          <w:rFonts w:ascii="Palatino Linotype" w:hAnsi="Palatino Linotype" w:cs="Palatino Linotype"/>
        </w:rPr>
        <w:t>0,00 eur</w:t>
      </w:r>
      <w:bookmarkEnd w:id="5"/>
      <w:bookmarkEnd w:id="6"/>
    </w:p>
    <w:p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ab/>
      </w:r>
    </w:p>
    <w:p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druhá splátka</w:t>
      </w:r>
      <w:r>
        <w:rPr>
          <w:rFonts w:ascii="Palatino Linotype" w:hAnsi="Palatino Linotype" w:cs="Palatino Linotype"/>
        </w:rPr>
        <w:tab/>
        <w:t xml:space="preserve"> </w:t>
      </w:r>
      <w:r>
        <w:rPr>
          <w:rFonts w:ascii="Palatino Linotype" w:hAnsi="Palatino Linotype" w:cs="Palatino Linotype"/>
        </w:rPr>
        <w:tab/>
      </w:r>
      <w:bookmarkStart w:id="7" w:name="__DdeLink__587_801121921"/>
      <w:r>
        <w:rPr>
          <w:rFonts w:ascii="Palatino Linotype" w:hAnsi="Palatino Linotype" w:cs="Palatino Linotype"/>
        </w:rPr>
        <w:t>splatnosť do 3</w:t>
      </w:r>
      <w:r w:rsidR="00DB0260">
        <w:rPr>
          <w:rFonts w:ascii="Palatino Linotype" w:hAnsi="Palatino Linotype" w:cs="Palatino Linotype"/>
        </w:rPr>
        <w:t>0</w:t>
      </w:r>
      <w:r>
        <w:rPr>
          <w:rFonts w:ascii="Palatino Linotype" w:hAnsi="Palatino Linotype" w:cs="Palatino Linotype"/>
        </w:rPr>
        <w:t>. 1</w:t>
      </w:r>
      <w:r w:rsidR="00DB0260">
        <w:rPr>
          <w:rFonts w:ascii="Palatino Linotype" w:hAnsi="Palatino Linotype" w:cs="Palatino Linotype"/>
        </w:rPr>
        <w:t>0</w:t>
      </w:r>
      <w:r>
        <w:rPr>
          <w:rFonts w:ascii="Palatino Linotype" w:hAnsi="Palatino Linotype" w:cs="Palatino Linotype"/>
        </w:rPr>
        <w:t>.20</w:t>
      </w:r>
      <w:bookmarkEnd w:id="7"/>
      <w:r w:rsidR="00221598">
        <w:rPr>
          <w:rFonts w:ascii="Palatino Linotype" w:hAnsi="Palatino Linotype" w:cs="Palatino Linotype"/>
        </w:rPr>
        <w:t>20</w:t>
      </w:r>
      <w:r w:rsidR="004C1351">
        <w:rPr>
          <w:rFonts w:ascii="Palatino Linotype" w:hAnsi="Palatino Linotype" w:cs="Palatino Linotype"/>
        </w:rPr>
        <w:tab/>
        <w:t xml:space="preserve"> </w:t>
      </w:r>
      <w:r>
        <w:rPr>
          <w:rFonts w:ascii="Palatino Linotype" w:hAnsi="Palatino Linotype" w:cs="Palatino Linotype"/>
        </w:rPr>
        <w:t>3</w:t>
      </w:r>
      <w:r w:rsidR="00DB0260">
        <w:rPr>
          <w:rFonts w:ascii="Palatino Linotype" w:hAnsi="Palatino Linotype" w:cs="Palatino Linotype"/>
        </w:rPr>
        <w:t>5</w:t>
      </w:r>
      <w:r>
        <w:rPr>
          <w:rFonts w:ascii="Palatino Linotype" w:hAnsi="Palatino Linotype" w:cs="Palatino Linotype"/>
        </w:rPr>
        <w:t>0,00 eur</w:t>
      </w:r>
    </w:p>
    <w:p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</w:r>
    </w:p>
    <w:p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tretia s</w:t>
      </w:r>
      <w:r w:rsidR="00221598">
        <w:rPr>
          <w:rFonts w:ascii="Palatino Linotype" w:hAnsi="Palatino Linotype" w:cs="Palatino Linotype"/>
        </w:rPr>
        <w:t>plátka</w:t>
      </w:r>
      <w:r w:rsidR="00221598">
        <w:rPr>
          <w:rFonts w:ascii="Palatino Linotype" w:hAnsi="Palatino Linotype" w:cs="Palatino Linotype"/>
        </w:rPr>
        <w:tab/>
      </w:r>
      <w:r w:rsidR="00221598">
        <w:rPr>
          <w:rFonts w:ascii="Palatino Linotype" w:hAnsi="Palatino Linotype" w:cs="Palatino Linotype"/>
        </w:rPr>
        <w:tab/>
        <w:t>splatnosť do 31. 03.2021</w:t>
      </w:r>
      <w:r>
        <w:rPr>
          <w:rFonts w:ascii="Palatino Linotype" w:hAnsi="Palatino Linotype" w:cs="Palatino Linotype"/>
        </w:rPr>
        <w:t>:</w:t>
      </w:r>
    </w:p>
    <w:p w:rsidR="00814340" w:rsidRDefault="001324F2">
      <w:pPr>
        <w:pStyle w:val="Standard"/>
        <w:numPr>
          <w:ilvl w:val="0"/>
          <w:numId w:val="1"/>
        </w:numPr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300</w:t>
      </w:r>
      <w:r w:rsidR="00814340">
        <w:rPr>
          <w:rFonts w:ascii="Palatino Linotype" w:hAnsi="Palatino Linotype" w:cs="Palatino Linotype"/>
        </w:rPr>
        <w:t>,00 eur - 2 - posteľová izba</w:t>
      </w:r>
      <w:bookmarkStart w:id="8" w:name="__DdeLink__595_801121921"/>
    </w:p>
    <w:p w:rsidR="00814340" w:rsidRDefault="001324F2">
      <w:pPr>
        <w:pStyle w:val="Standard"/>
        <w:numPr>
          <w:ilvl w:val="0"/>
          <w:numId w:val="1"/>
        </w:numPr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200,00</w:t>
      </w:r>
      <w:r w:rsidR="00814340">
        <w:rPr>
          <w:rFonts w:ascii="Palatino Linotype" w:hAnsi="Palatino Linotype" w:cs="Palatino Linotype"/>
        </w:rPr>
        <w:t xml:space="preserve"> eur –</w:t>
      </w:r>
      <w:r>
        <w:rPr>
          <w:rFonts w:ascii="Palatino Linotype" w:hAnsi="Palatino Linotype" w:cs="Palatino Linotype"/>
        </w:rPr>
        <w:t xml:space="preserve"> 2</w:t>
      </w:r>
      <w:r w:rsidR="00814340">
        <w:rPr>
          <w:rFonts w:ascii="Palatino Linotype" w:hAnsi="Palatino Linotype" w:cs="Palatino Linotype"/>
        </w:rPr>
        <w:t xml:space="preserve">– posteľová </w:t>
      </w:r>
      <w:bookmarkEnd w:id="8"/>
      <w:r>
        <w:rPr>
          <w:rFonts w:ascii="Palatino Linotype" w:hAnsi="Palatino Linotype" w:cs="Palatino Linotype"/>
        </w:rPr>
        <w:t>bunka</w:t>
      </w:r>
    </w:p>
    <w:p w:rsidR="00814340" w:rsidRPr="001324F2" w:rsidRDefault="001324F2" w:rsidP="001324F2">
      <w:pPr>
        <w:pStyle w:val="Standard"/>
        <w:numPr>
          <w:ilvl w:val="0"/>
          <w:numId w:val="1"/>
        </w:numPr>
        <w:spacing w:after="0"/>
        <w:rPr>
          <w:rFonts w:ascii="Palatino Linotype" w:hAnsi="Palatino Linotype" w:cs="Palatino Linotype"/>
        </w:rPr>
      </w:pPr>
      <w:bookmarkStart w:id="9" w:name="__DdeLink__597_801121921"/>
      <w:r>
        <w:rPr>
          <w:rFonts w:ascii="Palatino Linotype" w:hAnsi="Palatino Linotype" w:cs="Palatino Linotype"/>
        </w:rPr>
        <w:t>100</w:t>
      </w:r>
      <w:r w:rsidR="00814340">
        <w:rPr>
          <w:rFonts w:ascii="Palatino Linotype" w:hAnsi="Palatino Linotype" w:cs="Palatino Linotype"/>
        </w:rPr>
        <w:t>,00 eur</w:t>
      </w:r>
      <w:bookmarkEnd w:id="9"/>
      <w:r w:rsidR="00814340">
        <w:rPr>
          <w:rFonts w:ascii="Palatino Linotype" w:hAnsi="Palatino Linotype" w:cs="Palatino Linotype"/>
        </w:rPr>
        <w:t xml:space="preserve"> – </w:t>
      </w:r>
      <w:r>
        <w:rPr>
          <w:rFonts w:ascii="Palatino Linotype" w:hAnsi="Palatino Linotype" w:cs="Palatino Linotype"/>
        </w:rPr>
        <w:t>3 – posteľová izba</w:t>
      </w:r>
    </w:p>
    <w:p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</w:p>
    <w:p w:rsidR="00814340" w:rsidRDefault="00814340">
      <w:pPr>
        <w:pStyle w:val="Standard"/>
        <w:spacing w:after="0"/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</w:rPr>
        <w:t xml:space="preserve">Splátky za ubytovanie je možné </w:t>
      </w:r>
      <w:r w:rsidR="001324F2">
        <w:rPr>
          <w:rFonts w:ascii="Palatino Linotype" w:hAnsi="Palatino Linotype" w:cs="Palatino Linotype"/>
        </w:rPr>
        <w:t xml:space="preserve">platiť </w:t>
      </w:r>
      <w:r>
        <w:rPr>
          <w:rFonts w:ascii="Palatino Linotype" w:hAnsi="Palatino Linotype" w:cs="Palatino Linotype"/>
        </w:rPr>
        <w:t>prevodom na</w:t>
      </w:r>
    </w:p>
    <w:p w:rsidR="00814340" w:rsidRDefault="00814340">
      <w:pPr>
        <w:pStyle w:val="Standard"/>
        <w:spacing w:after="0"/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  <w:b/>
        </w:rPr>
        <w:t>Účet:</w:t>
      </w:r>
      <w:r>
        <w:rPr>
          <w:rFonts w:ascii="Palatino Linotype" w:hAnsi="Palatino Linotype" w:cs="Palatino Linotype"/>
          <w:b/>
        </w:rPr>
        <w:tab/>
      </w:r>
      <w:r>
        <w:rPr>
          <w:rFonts w:ascii="Palatino Linotype" w:hAnsi="Palatino Linotype" w:cs="Palatino Linotype"/>
          <w:b/>
        </w:rPr>
        <w:tab/>
      </w:r>
      <w:r>
        <w:rPr>
          <w:rFonts w:ascii="Palatino Linotype" w:hAnsi="Palatino Linotype" w:cs="Palatino Linotype"/>
          <w:b/>
        </w:rPr>
        <w:tab/>
      </w:r>
      <w:r>
        <w:rPr>
          <w:rFonts w:ascii="Palatino Linotype" w:hAnsi="Palatino Linotype" w:cs="Palatino Linotype"/>
          <w:b/>
        </w:rPr>
        <w:tab/>
      </w:r>
      <w:bookmarkStart w:id="10" w:name="__DdeLink__609_801121921"/>
      <w:r w:rsidR="006D0666">
        <w:rPr>
          <w:rFonts w:ascii="Arial" w:hAnsi="Arial" w:cs="Arial"/>
          <w:color w:val="000000"/>
          <w:sz w:val="20"/>
          <w:szCs w:val="20"/>
          <w:shd w:val="clear" w:color="auto" w:fill="FFFFFF"/>
        </w:rPr>
        <w:t>SK7683300000002400622625</w:t>
      </w:r>
      <w:r>
        <w:rPr>
          <w:rFonts w:ascii="Palatino Linotype" w:hAnsi="Palatino Linotype" w:cs="Palatino Linotype"/>
          <w:b/>
        </w:rPr>
        <w:t xml:space="preserve">– </w:t>
      </w:r>
      <w:proofErr w:type="spellStart"/>
      <w:r>
        <w:rPr>
          <w:rFonts w:ascii="Palatino Linotype" w:hAnsi="Palatino Linotype" w:cs="Palatino Linotype"/>
          <w:b/>
        </w:rPr>
        <w:t>Fio</w:t>
      </w:r>
      <w:proofErr w:type="spellEnd"/>
      <w:r>
        <w:rPr>
          <w:rFonts w:ascii="Palatino Linotype" w:hAnsi="Palatino Linotype" w:cs="Palatino Linotype"/>
          <w:b/>
        </w:rPr>
        <w:t xml:space="preserve"> Banka</w:t>
      </w:r>
      <w:bookmarkEnd w:id="10"/>
    </w:p>
    <w:p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</w:rPr>
        <w:t>Správa pre prijímateľa:</w:t>
      </w:r>
      <w:r>
        <w:rPr>
          <w:rFonts w:ascii="Palatino Linotype" w:hAnsi="Palatino Linotype" w:cs="Palatino Linotype"/>
          <w:b/>
        </w:rPr>
        <w:tab/>
        <w:t>Meno a priezvisko</w:t>
      </w:r>
    </w:p>
    <w:p w:rsidR="00814340" w:rsidRDefault="00814340">
      <w:pPr>
        <w:pStyle w:val="Standard"/>
        <w:jc w:val="both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>Študenti končiacich ročníkov (</w:t>
      </w:r>
      <w:r>
        <w:rPr>
          <w:rFonts w:ascii="Palatino Linotype" w:hAnsi="Palatino Linotype" w:cs="Palatino Linotype"/>
          <w:b/>
          <w:color w:val="FF0000"/>
        </w:rPr>
        <w:t>tretí</w:t>
      </w:r>
      <w:r>
        <w:rPr>
          <w:rFonts w:ascii="Palatino Linotype" w:hAnsi="Palatino Linotype" w:cs="Palatino Linotype"/>
        </w:rPr>
        <w:t xml:space="preserve"> ročník bakalárskych programov a </w:t>
      </w:r>
      <w:r>
        <w:rPr>
          <w:rFonts w:ascii="Palatino Linotype" w:hAnsi="Palatino Linotype" w:cs="Palatino Linotype"/>
          <w:b/>
          <w:color w:val="FF0000"/>
        </w:rPr>
        <w:t>druhý</w:t>
      </w:r>
      <w:r>
        <w:rPr>
          <w:rFonts w:ascii="Palatino Linotype" w:hAnsi="Palatino Linotype" w:cs="Palatino Linotype"/>
        </w:rPr>
        <w:t xml:space="preserve"> ročník magisterských programov): </w:t>
      </w:r>
      <w:r>
        <w:rPr>
          <w:rFonts w:ascii="Palatino Linotype" w:hAnsi="Palatino Linotype" w:cs="Palatino Linotype"/>
          <w:b/>
          <w:shd w:val="clear" w:color="auto" w:fill="FFFF00"/>
        </w:rPr>
        <w:t>jedna splátka</w:t>
      </w:r>
      <w:r>
        <w:rPr>
          <w:rFonts w:ascii="Palatino Linotype" w:hAnsi="Palatino Linotype" w:cs="Palatino Linotype"/>
        </w:rPr>
        <w:t xml:space="preserve"> za celý akademický rok (september – máj).</w:t>
      </w:r>
    </w:p>
    <w:p w:rsidR="00814340" w:rsidRDefault="00814340">
      <w:pPr>
        <w:pStyle w:val="Standard"/>
        <w:jc w:val="both"/>
        <w:rPr>
          <w:rFonts w:ascii="Palatino Linotype" w:hAnsi="Palatino Linotype" w:cs="Palatino Linotype"/>
        </w:rPr>
      </w:pPr>
    </w:p>
    <w:p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i/>
          <w:color w:val="943634"/>
          <w:sz w:val="28"/>
          <w:szCs w:val="28"/>
        </w:rPr>
        <w:t>Postup po pridelení ubytovania:</w:t>
      </w:r>
    </w:p>
    <w:p w:rsidR="00814340" w:rsidRDefault="004C1351">
      <w:pPr>
        <w:pStyle w:val="Standard"/>
        <w:numPr>
          <w:ilvl w:val="0"/>
          <w:numId w:val="2"/>
        </w:numPr>
        <w:spacing w:after="0"/>
        <w:ind w:left="426" w:hanging="426"/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</w:rPr>
        <w:t>Uhradiť prvú</w:t>
      </w:r>
      <w:r w:rsidR="00814340">
        <w:rPr>
          <w:rFonts w:ascii="Palatino Linotype" w:hAnsi="Palatino Linotype" w:cs="Palatino Linotype"/>
        </w:rPr>
        <w:t xml:space="preserve"> splátku za ubytovanie vo výške uvedenej v zozname  najneskôr </w:t>
      </w:r>
      <w:r w:rsidR="00221598">
        <w:rPr>
          <w:rFonts w:ascii="Palatino Linotype" w:hAnsi="Palatino Linotype" w:cs="Palatino Linotype"/>
        </w:rPr>
        <w:t xml:space="preserve">do </w:t>
      </w:r>
      <w:r w:rsidR="002F2996">
        <w:rPr>
          <w:rFonts w:ascii="Palatino Linotype" w:hAnsi="Palatino Linotype" w:cs="Palatino Linotype"/>
        </w:rPr>
        <w:t>1</w:t>
      </w:r>
      <w:r w:rsidR="00AC542D">
        <w:rPr>
          <w:rFonts w:ascii="Palatino Linotype" w:hAnsi="Palatino Linotype" w:cs="Palatino Linotype"/>
        </w:rPr>
        <w:t>5</w:t>
      </w:r>
      <w:r w:rsidR="00221598">
        <w:rPr>
          <w:rFonts w:ascii="Palatino Linotype" w:hAnsi="Palatino Linotype" w:cs="Palatino Linotype"/>
        </w:rPr>
        <w:t>.0</w:t>
      </w:r>
      <w:r w:rsidR="00AC542D">
        <w:rPr>
          <w:rFonts w:ascii="Palatino Linotype" w:hAnsi="Palatino Linotype" w:cs="Palatino Linotype"/>
        </w:rPr>
        <w:t>8</w:t>
      </w:r>
      <w:r w:rsidR="00221598">
        <w:rPr>
          <w:rFonts w:ascii="Palatino Linotype" w:hAnsi="Palatino Linotype" w:cs="Palatino Linotype"/>
        </w:rPr>
        <w:t>.202</w:t>
      </w:r>
      <w:r w:rsidR="001324F2">
        <w:rPr>
          <w:rFonts w:ascii="Palatino Linotype" w:hAnsi="Palatino Linotype" w:cs="Palatino Linotype"/>
        </w:rPr>
        <w:t>1</w:t>
      </w:r>
    </w:p>
    <w:p w:rsidR="00814340" w:rsidRDefault="00814340">
      <w:pPr>
        <w:pStyle w:val="Standard"/>
        <w:spacing w:after="0"/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  <w:b/>
        </w:rPr>
        <w:t xml:space="preserve">        Účet:</w:t>
      </w:r>
      <w:r>
        <w:rPr>
          <w:rFonts w:ascii="Palatino Linotype" w:hAnsi="Palatino Linotype" w:cs="Palatino Linotype"/>
          <w:b/>
        </w:rPr>
        <w:tab/>
      </w:r>
      <w:r>
        <w:rPr>
          <w:rFonts w:ascii="Palatino Linotype" w:hAnsi="Palatino Linotype" w:cs="Palatino Linotype"/>
          <w:b/>
        </w:rPr>
        <w:tab/>
      </w:r>
      <w:r>
        <w:rPr>
          <w:rFonts w:ascii="Palatino Linotype" w:hAnsi="Palatino Linotype" w:cs="Palatino Linotype"/>
          <w:b/>
        </w:rPr>
        <w:tab/>
      </w:r>
      <w:r>
        <w:rPr>
          <w:rFonts w:ascii="Palatino Linotype" w:hAnsi="Palatino Linotype" w:cs="Palatino Linotype"/>
          <w:b/>
        </w:rPr>
        <w:tab/>
      </w:r>
      <w:r w:rsidR="006D0666">
        <w:rPr>
          <w:rFonts w:ascii="Arial" w:hAnsi="Arial" w:cs="Arial"/>
          <w:color w:val="000000"/>
          <w:sz w:val="20"/>
          <w:szCs w:val="20"/>
          <w:shd w:val="clear" w:color="auto" w:fill="FFFFFF"/>
        </w:rPr>
        <w:t>SK7683300000002400622625</w:t>
      </w:r>
      <w:r>
        <w:rPr>
          <w:rFonts w:ascii="Palatino Linotype" w:hAnsi="Palatino Linotype" w:cs="Palatino Linotype"/>
          <w:b/>
        </w:rPr>
        <w:t xml:space="preserve">– </w:t>
      </w:r>
      <w:proofErr w:type="spellStart"/>
      <w:r>
        <w:rPr>
          <w:rFonts w:ascii="Palatino Linotype" w:hAnsi="Palatino Linotype" w:cs="Palatino Linotype"/>
          <w:b/>
        </w:rPr>
        <w:t>Fio</w:t>
      </w:r>
      <w:proofErr w:type="spellEnd"/>
      <w:r>
        <w:rPr>
          <w:rFonts w:ascii="Palatino Linotype" w:hAnsi="Palatino Linotype" w:cs="Palatino Linotype"/>
          <w:b/>
        </w:rPr>
        <w:t xml:space="preserve"> Banka</w:t>
      </w:r>
    </w:p>
    <w:p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</w:rPr>
        <w:t xml:space="preserve">        Správa pre prijímateľa:</w:t>
      </w:r>
      <w:r>
        <w:rPr>
          <w:rFonts w:ascii="Palatino Linotype" w:hAnsi="Palatino Linotype" w:cs="Palatino Linotype"/>
          <w:b/>
        </w:rPr>
        <w:tab/>
        <w:t xml:space="preserve">             Meno a priezvisko</w:t>
      </w:r>
    </w:p>
    <w:p w:rsidR="00814340" w:rsidRDefault="00814340">
      <w:pPr>
        <w:pStyle w:val="Standard"/>
        <w:numPr>
          <w:ilvl w:val="0"/>
          <w:numId w:val="2"/>
        </w:numPr>
        <w:spacing w:after="0"/>
        <w:ind w:left="426" w:hanging="426"/>
        <w:rPr>
          <w:rFonts w:ascii="Palatino Linotype" w:hAnsi="Palatino Linotype" w:cs="Palatino Linotype"/>
          <w:b/>
        </w:rPr>
      </w:pPr>
      <w:r>
        <w:rPr>
          <w:rFonts w:ascii="Palatino Linotype" w:hAnsi="Palatino Linotype" w:cs="Palatino Linotype"/>
        </w:rPr>
        <w:lastRenderedPageBreak/>
        <w:t xml:space="preserve">Odoslať výpis bankového prevodu (odfotený, </w:t>
      </w:r>
      <w:proofErr w:type="spellStart"/>
      <w:r>
        <w:rPr>
          <w:rFonts w:ascii="Palatino Linotype" w:hAnsi="Palatino Linotype" w:cs="Palatino Linotype"/>
        </w:rPr>
        <w:t>nascanovaný</w:t>
      </w:r>
      <w:proofErr w:type="spellEnd"/>
      <w:r>
        <w:rPr>
          <w:rFonts w:ascii="Palatino Linotype" w:hAnsi="Palatino Linotype" w:cs="Palatino Linotype"/>
        </w:rPr>
        <w:t>, alebo skopírovaný z prehliadača internetbankingu</w:t>
      </w:r>
      <w:r>
        <w:rPr>
          <w:rFonts w:ascii="Palatino Linotype" w:hAnsi="Palatino Linotype" w:cs="Palatino Linotype"/>
          <w:b/>
        </w:rPr>
        <w:t>) na e-mail: ubytovanie@lacapital.sk</w:t>
      </w:r>
    </w:p>
    <w:p w:rsidR="00814340" w:rsidRDefault="00814340">
      <w:pPr>
        <w:pStyle w:val="Standard"/>
        <w:spacing w:after="0"/>
        <w:ind w:left="426" w:hanging="426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</w:rPr>
        <w:tab/>
        <w:t>s vašimi údajmi</w:t>
      </w:r>
      <w:r w:rsidR="00873CEF">
        <w:rPr>
          <w:rFonts w:ascii="Palatino Linotype" w:hAnsi="Palatino Linotype" w:cs="Palatino Linotype"/>
          <w:b/>
        </w:rPr>
        <w:t>:</w:t>
      </w:r>
      <w:r>
        <w:rPr>
          <w:rFonts w:ascii="Palatino Linotype" w:hAnsi="Palatino Linotype" w:cs="Palatino Linotype"/>
          <w:b/>
        </w:rPr>
        <w:t xml:space="preserve"> meno a priezvisko, adresa trvalého pobytu, dátum narodenia, rodné číslo,  číslo OP, bankové spojenie (IBAN),  fakulta a ročník kde budete študovať, tel. č. a e-mail</w:t>
      </w:r>
    </w:p>
    <w:p w:rsidR="00814340" w:rsidRDefault="00814340">
      <w:pPr>
        <w:pStyle w:val="Standard"/>
        <w:spacing w:after="0"/>
        <w:ind w:hanging="720"/>
        <w:rPr>
          <w:rFonts w:ascii="Palatino Linotype" w:hAnsi="Palatino Linotype" w:cs="Palatino Linotype"/>
          <w:b/>
          <w:bCs/>
          <w:color w:val="FF0000"/>
        </w:rPr>
      </w:pPr>
      <w:r>
        <w:rPr>
          <w:rFonts w:ascii="Palatino Linotype" w:hAnsi="Palatino Linotype" w:cs="Palatino Linotype"/>
        </w:rPr>
        <w:tab/>
      </w:r>
      <w:r>
        <w:rPr>
          <w:rFonts w:ascii="Palatino Linotype" w:hAnsi="Palatino Linotype" w:cs="Palatino Linotype"/>
        </w:rPr>
        <w:tab/>
        <w:t xml:space="preserve">Toto je nutné odoslať </w:t>
      </w:r>
      <w:r w:rsidR="00221598">
        <w:rPr>
          <w:rFonts w:ascii="Palatino Linotype" w:hAnsi="Palatino Linotype" w:cs="Palatino Linotype"/>
        </w:rPr>
        <w:t>obratom</w:t>
      </w:r>
    </w:p>
    <w:p w:rsidR="00814340" w:rsidRDefault="00814340">
      <w:pPr>
        <w:pStyle w:val="Standard"/>
        <w:spacing w:after="0"/>
        <w:ind w:hanging="72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  <w:b/>
          <w:bCs/>
          <w:color w:val="FF0000"/>
        </w:rPr>
        <w:t xml:space="preserve">              3.         </w:t>
      </w:r>
      <w:r>
        <w:rPr>
          <w:rFonts w:ascii="Palatino Linotype" w:hAnsi="Palatino Linotype" w:cs="Palatino Linotype"/>
        </w:rPr>
        <w:t xml:space="preserve">Ubytovať sa je možné v </w:t>
      </w:r>
      <w:r w:rsidR="00221598">
        <w:rPr>
          <w:rFonts w:ascii="Palatino Linotype" w:hAnsi="Palatino Linotype" w:cs="Palatino Linotype"/>
        </w:rPr>
        <w:t xml:space="preserve">priebehu septembra od </w:t>
      </w:r>
      <w:r w:rsidR="00873CEF">
        <w:rPr>
          <w:rFonts w:ascii="Palatino Linotype" w:hAnsi="Palatino Linotype" w:cs="Palatino Linotype"/>
        </w:rPr>
        <w:t>01</w:t>
      </w:r>
      <w:r w:rsidR="00221598">
        <w:rPr>
          <w:rFonts w:ascii="Palatino Linotype" w:hAnsi="Palatino Linotype" w:cs="Palatino Linotype"/>
        </w:rPr>
        <w:t>.09.202</w:t>
      </w:r>
      <w:r w:rsidR="00873CEF">
        <w:rPr>
          <w:rFonts w:ascii="Palatino Linotype" w:hAnsi="Palatino Linotype" w:cs="Palatino Linotype"/>
        </w:rPr>
        <w:t>1</w:t>
      </w:r>
      <w:r>
        <w:rPr>
          <w:rFonts w:ascii="Palatino Linotype" w:hAnsi="Palatino Linotype" w:cs="Palatino Linotype"/>
        </w:rPr>
        <w:t>, vždy v pondelok a v stredu</w:t>
      </w:r>
    </w:p>
    <w:p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      čase od 10:00 do 14:00 hod. Mimo uvedeného času budeme ubytovávať študentov iba v   </w:t>
      </w:r>
    </w:p>
    <w:p w:rsidR="00814340" w:rsidRDefault="00814340">
      <w:pPr>
        <w:pStyle w:val="Standard"/>
        <w:spacing w:after="0"/>
        <w:rPr>
          <w:rFonts w:ascii="Palatino Linotype" w:hAnsi="Palatino Linotype" w:cs="Palatino Linotype"/>
        </w:rPr>
      </w:pPr>
      <w:r>
        <w:rPr>
          <w:rFonts w:ascii="Palatino Linotype" w:hAnsi="Palatino Linotype" w:cs="Palatino Linotype"/>
        </w:rPr>
        <w:t xml:space="preserve">        odôvodnených prípadoch na základe predchádzajúceho telefonického dohovoru.</w:t>
      </w:r>
    </w:p>
    <w:p w:rsidR="00814340" w:rsidRDefault="00814340">
      <w:pPr>
        <w:pStyle w:val="Standard"/>
        <w:spacing w:after="0"/>
        <w:ind w:left="-720"/>
        <w:rPr>
          <w:b/>
          <w:bCs/>
        </w:rPr>
      </w:pPr>
      <w:r>
        <w:rPr>
          <w:rFonts w:ascii="Palatino Linotype" w:hAnsi="Palatino Linotype" w:cs="Palatino Linotype"/>
        </w:rPr>
        <w:t xml:space="preserve">              </w:t>
      </w:r>
      <w:r>
        <w:rPr>
          <w:rFonts w:ascii="Palatino Linotype" w:hAnsi="Palatino Linotype" w:cs="Palatino Linotype"/>
          <w:color w:val="FF3333"/>
        </w:rPr>
        <w:t xml:space="preserve">4. </w:t>
      </w:r>
      <w:r>
        <w:rPr>
          <w:rFonts w:ascii="Palatino Linotype" w:hAnsi="Palatino Linotype" w:cs="Palatino Linotype"/>
        </w:rPr>
        <w:t xml:space="preserve">        V deň ubytovania je potrebné priniesť so sebou:</w:t>
      </w:r>
    </w:p>
    <w:p w:rsidR="00814340" w:rsidRDefault="00814340">
      <w:pPr>
        <w:pStyle w:val="Odsekzoznamu"/>
        <w:numPr>
          <w:ilvl w:val="0"/>
          <w:numId w:val="3"/>
        </w:numPr>
        <w:ind w:left="1134" w:hanging="567"/>
        <w:jc w:val="both"/>
        <w:rPr>
          <w:b/>
          <w:bCs/>
        </w:rPr>
      </w:pPr>
      <w:r>
        <w:rPr>
          <w:b/>
          <w:bCs/>
        </w:rPr>
        <w:t>Občiansky preukaz</w:t>
      </w:r>
    </w:p>
    <w:p w:rsidR="00814340" w:rsidRDefault="00814340">
      <w:pPr>
        <w:pStyle w:val="Odsekzoznamu"/>
        <w:numPr>
          <w:ilvl w:val="0"/>
          <w:numId w:val="3"/>
        </w:numPr>
        <w:ind w:left="1134" w:hanging="567"/>
        <w:jc w:val="both"/>
        <w:rPr>
          <w:b/>
          <w:bCs/>
        </w:rPr>
      </w:pPr>
      <w:r>
        <w:rPr>
          <w:b/>
          <w:bCs/>
        </w:rPr>
        <w:t>Dve aktuálne fotografie 3x4 cm</w:t>
      </w:r>
    </w:p>
    <w:p w:rsidR="00814340" w:rsidRDefault="00814340">
      <w:pPr>
        <w:pStyle w:val="Odsekzoznamu"/>
        <w:numPr>
          <w:ilvl w:val="0"/>
          <w:numId w:val="3"/>
        </w:numPr>
        <w:ind w:left="1134" w:hanging="567"/>
        <w:jc w:val="both"/>
        <w:rPr>
          <w:b/>
          <w:bCs/>
        </w:rPr>
      </w:pPr>
      <w:r>
        <w:rPr>
          <w:b/>
          <w:bCs/>
        </w:rPr>
        <w:t>Vlastnú posteľnú bielizeň</w:t>
      </w:r>
    </w:p>
    <w:p w:rsidR="00814340" w:rsidRDefault="00814340">
      <w:pPr>
        <w:pStyle w:val="Odsekzoznamu"/>
        <w:numPr>
          <w:ilvl w:val="0"/>
          <w:numId w:val="3"/>
        </w:numPr>
        <w:ind w:left="1134" w:hanging="567"/>
        <w:jc w:val="both"/>
      </w:pPr>
      <w:r>
        <w:rPr>
          <w:b/>
          <w:bCs/>
        </w:rPr>
        <w:t>Hotovosť vo výške 50,00 eur – vratná záloha</w:t>
      </w:r>
    </w:p>
    <w:p w:rsidR="00814340" w:rsidRDefault="00814340">
      <w:pPr>
        <w:pStyle w:val="Standard"/>
      </w:pPr>
    </w:p>
    <w:sectPr w:rsidR="00814340" w:rsidSect="004C1351">
      <w:pgSz w:w="11906" w:h="16838"/>
      <w:pgMar w:top="1418" w:right="851" w:bottom="1077" w:left="1134" w:header="709" w:footer="709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5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Palatino Linotype" w:hAnsi="Palatino Linotype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ascii="Palatino Linotype" w:hAnsi="Palatino Linotype" w:cs="Palatino Linotype"/>
        <w:b/>
        <w:bCs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F70"/>
    <w:rsid w:val="00056F70"/>
    <w:rsid w:val="0008037E"/>
    <w:rsid w:val="001324F2"/>
    <w:rsid w:val="00221598"/>
    <w:rsid w:val="002F2996"/>
    <w:rsid w:val="00361642"/>
    <w:rsid w:val="004C1351"/>
    <w:rsid w:val="006D0666"/>
    <w:rsid w:val="00814340"/>
    <w:rsid w:val="00873CEF"/>
    <w:rsid w:val="00AC542D"/>
    <w:rsid w:val="00B1338D"/>
    <w:rsid w:val="00DB0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7D6BF0C"/>
  <w15:docId w15:val="{C3E39D76-8BB2-454B-8E2A-C1CED6B2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widowControl w:val="0"/>
      <w:suppressAutoHyphens/>
      <w:textAlignment w:val="baseline"/>
    </w:pPr>
    <w:rPr>
      <w:rFonts w:ascii="Calibri" w:hAnsi="Calibri" w:cs="Calibri"/>
      <w:kern w:val="1"/>
      <w:lang w:val="en-US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WW8Num1z0">
    <w:name w:val="WW8Num1z0"/>
    <w:rPr>
      <w:rFonts w:ascii="Palatino Linotype" w:hAnsi="Palatino Linotype" w:cs="Palatino Linotype"/>
      <w:b/>
      <w:bCs/>
      <w:color w:val="FF000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Palatino Linotype" w:eastAsia="Times New Roman" w:hAnsi="Palatino Linotype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Palatino Linotype" w:hAnsi="Palatino Linotype" w:cs="Times New Roman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Palatino Linotype" w:hAnsi="Palatino Linotype" w:cs="Palatino Linotype"/>
      <w:b/>
      <w:bCs/>
      <w:color w:val="FF00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Predvolenpsmoodseku2">
    <w:name w:val="Predvolené písmo odseku2"/>
  </w:style>
  <w:style w:type="character" w:customStyle="1" w:styleId="Predvolenpsmoodseku1">
    <w:name w:val="Predvolené písmo odseku1"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Nadpis1Char">
    <w:name w:val="Nadpis 1 Char"/>
    <w:basedOn w:val="Predvolenpsmoodseku1"/>
  </w:style>
  <w:style w:type="character" w:customStyle="1" w:styleId="Nadpis2Char">
    <w:name w:val="Nadpis 2 Char"/>
    <w:basedOn w:val="Predvolenpsmoodseku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ymbolypreslovanie">
    <w:name w:val="Symboly pre číslovanie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Textbody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">
    <w:name w:val="Standard"/>
    <w:pPr>
      <w:suppressAutoHyphens/>
      <w:spacing w:after="200" w:line="276" w:lineRule="auto"/>
      <w:textAlignment w:val="baseline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Textbody">
    <w:name w:val="Text body"/>
    <w:basedOn w:val="Standard"/>
    <w:pPr>
      <w:spacing w:after="120"/>
    </w:pPr>
  </w:style>
  <w:style w:type="paragraph" w:styleId="Nzov">
    <w:name w:val="Title"/>
    <w:basedOn w:val="Standard"/>
    <w:next w:val="Textbody"/>
    <w:qFormat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customStyle="1" w:styleId="Popis1">
    <w:name w:val="Popis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dpis11">
    <w:name w:val="Nadpis 11"/>
    <w:basedOn w:val="Standard"/>
    <w:next w:val="Textbody"/>
    <w:pPr>
      <w:keepNext/>
      <w:spacing w:after="0" w:line="240" w:lineRule="auto"/>
    </w:pPr>
    <w:rPr>
      <w:rFonts w:ascii="Arial" w:hAnsi="Arial" w:cs="Arial"/>
      <w:sz w:val="36"/>
      <w:szCs w:val="24"/>
    </w:rPr>
  </w:style>
  <w:style w:type="paragraph" w:customStyle="1" w:styleId="Nadpis21">
    <w:name w:val="Nadpis 21"/>
    <w:basedOn w:val="Standard"/>
    <w:next w:val="Textbody"/>
    <w:pPr>
      <w:keepNext/>
      <w:spacing w:after="0" w:line="240" w:lineRule="auto"/>
    </w:pPr>
    <w:rPr>
      <w:rFonts w:ascii="Arial" w:hAnsi="Arial" w:cs="Arial"/>
      <w:color w:val="FF0000"/>
      <w:sz w:val="32"/>
      <w:szCs w:val="24"/>
    </w:rPr>
  </w:style>
  <w:style w:type="paragraph" w:styleId="Odsekzoznamu">
    <w:name w:val="List Paragraph"/>
    <w:basedOn w:val="Standard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Martin Piatko</cp:lastModifiedBy>
  <cp:revision>7</cp:revision>
  <cp:lastPrinted>1900-12-31T22:00:00Z</cp:lastPrinted>
  <dcterms:created xsi:type="dcterms:W3CDTF">2021-07-09T07:38:00Z</dcterms:created>
  <dcterms:modified xsi:type="dcterms:W3CDTF">2021-08-09T12:17:00Z</dcterms:modified>
</cp:coreProperties>
</file>